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0DC" w:rsidRPr="00A540DC" w:rsidRDefault="008849F2" w:rsidP="00A540DC">
      <w:pPr>
        <w:pStyle w:val="Body1"/>
        <w:tabs>
          <w:tab w:val="left" w:pos="3960"/>
        </w:tabs>
        <w:jc w:val="center"/>
        <w:rPr>
          <w:rFonts w:ascii="Calibri" w:hAnsi="Calibri"/>
          <w:b/>
          <w:color w:val="auto"/>
          <w:u w:val="single"/>
        </w:rPr>
      </w:pPr>
      <w:bookmarkStart w:id="0" w:name="_GoBack"/>
      <w:r w:rsidRPr="00A540DC">
        <w:rPr>
          <w:rFonts w:ascii="Calibri" w:hAnsi="Calibri"/>
          <w:b/>
          <w:color w:val="auto"/>
          <w:u w:val="single"/>
        </w:rPr>
        <w:t>PRAYER REQUESTS for SHORELINE INTERCESSORS –</w:t>
      </w:r>
      <w:r w:rsidR="005A4D21">
        <w:rPr>
          <w:rFonts w:ascii="Calibri" w:hAnsi="Calibri"/>
          <w:b/>
          <w:color w:val="auto"/>
          <w:u w:val="single"/>
        </w:rPr>
        <w:t xml:space="preserve"> JUL</w:t>
      </w:r>
      <w:r w:rsidR="003B27AF" w:rsidRPr="00A540DC">
        <w:rPr>
          <w:rFonts w:ascii="Calibri" w:hAnsi="Calibri"/>
          <w:b/>
          <w:color w:val="auto"/>
          <w:u w:val="single"/>
        </w:rPr>
        <w:t xml:space="preserve"> </w:t>
      </w:r>
      <w:r w:rsidR="00C86A3F">
        <w:rPr>
          <w:rFonts w:ascii="Calibri" w:hAnsi="Calibri"/>
          <w:b/>
          <w:color w:val="auto"/>
          <w:u w:val="single"/>
        </w:rPr>
        <w:t>2016</w:t>
      </w:r>
    </w:p>
    <w:p w:rsidR="00371392" w:rsidRDefault="00371392">
      <w:pPr>
        <w:pStyle w:val="Body1"/>
        <w:tabs>
          <w:tab w:val="left" w:pos="3960"/>
        </w:tabs>
        <w:rPr>
          <w:rFonts w:ascii="Calibri" w:hAnsi="Calibri"/>
          <w:b/>
          <w:color w:val="auto"/>
          <w:sz w:val="20"/>
        </w:rPr>
      </w:pPr>
    </w:p>
    <w:p w:rsidR="00D02E26" w:rsidRDefault="0065210E">
      <w:pPr>
        <w:pStyle w:val="Body1"/>
        <w:tabs>
          <w:tab w:val="left" w:pos="3960"/>
        </w:tabs>
        <w:rPr>
          <w:rFonts w:ascii="Calibri" w:hAnsi="Calibri"/>
          <w:b/>
          <w:color w:val="auto"/>
          <w:sz w:val="20"/>
        </w:rPr>
      </w:pPr>
      <w:r>
        <w:rPr>
          <w:rFonts w:ascii="Calibri" w:hAnsi="Calibri"/>
          <w:b/>
          <w:color w:val="auto"/>
          <w:sz w:val="20"/>
        </w:rPr>
        <w:t xml:space="preserve">Theme verse </w:t>
      </w:r>
      <w:r w:rsidR="00C86A3F">
        <w:rPr>
          <w:rFonts w:ascii="Calibri" w:hAnsi="Calibri"/>
          <w:b/>
          <w:color w:val="auto"/>
          <w:sz w:val="20"/>
        </w:rPr>
        <w:t>(2016</w:t>
      </w:r>
      <w:r>
        <w:rPr>
          <w:rFonts w:ascii="Calibri" w:hAnsi="Calibri"/>
          <w:b/>
          <w:color w:val="auto"/>
          <w:sz w:val="20"/>
        </w:rPr>
        <w:t xml:space="preserve">): </w:t>
      </w:r>
      <w:r w:rsidR="00C86A3F">
        <w:rPr>
          <w:rFonts w:ascii="Calibri" w:hAnsi="Calibri"/>
          <w:b/>
          <w:color w:val="auto"/>
          <w:sz w:val="20"/>
        </w:rPr>
        <w:t xml:space="preserve">EPH.3:20 </w:t>
      </w:r>
      <w:r>
        <w:rPr>
          <w:rFonts w:ascii="Calibri" w:hAnsi="Calibri"/>
          <w:b/>
          <w:color w:val="auto"/>
          <w:sz w:val="20"/>
        </w:rPr>
        <w:t>– “</w:t>
      </w:r>
      <w:r w:rsidR="00C86A3F">
        <w:rPr>
          <w:rFonts w:ascii="Calibri" w:hAnsi="Calibri"/>
          <w:b/>
          <w:color w:val="auto"/>
          <w:sz w:val="20"/>
        </w:rPr>
        <w:t>HE…</w:t>
      </w:r>
      <w:r w:rsidR="00C86A3F" w:rsidRPr="00C86A3F">
        <w:rPr>
          <w:rFonts w:ascii="Calibri" w:hAnsi="Calibri"/>
          <w:b/>
          <w:color w:val="auto"/>
          <w:sz w:val="20"/>
        </w:rPr>
        <w:t>is able to do immeasurably more than all we ask or imagine</w:t>
      </w:r>
      <w:r>
        <w:rPr>
          <w:rFonts w:ascii="Calibri" w:hAnsi="Calibri"/>
          <w:b/>
          <w:color w:val="auto"/>
          <w:sz w:val="20"/>
        </w:rPr>
        <w:t>.”</w:t>
      </w:r>
    </w:p>
    <w:p w:rsidR="007C3DE7" w:rsidRDefault="00D02E26" w:rsidP="00D02E26">
      <w:pPr>
        <w:pStyle w:val="Body1"/>
        <w:rPr>
          <w:rFonts w:ascii="Calibri" w:hAnsi="Calibri"/>
          <w:b/>
          <w:color w:val="auto"/>
          <w:sz w:val="20"/>
        </w:rPr>
      </w:pPr>
      <w:r w:rsidRPr="005B4651">
        <w:rPr>
          <w:rFonts w:ascii="Calibri" w:hAnsi="Calibri"/>
          <w:b/>
          <w:color w:val="auto"/>
          <w:sz w:val="20"/>
        </w:rPr>
        <w:t xml:space="preserve">Attribute of God for this month’s focus:  </w:t>
      </w:r>
      <w:r w:rsidR="00BC5E2D">
        <w:rPr>
          <w:rFonts w:ascii="Calibri" w:hAnsi="Calibri"/>
          <w:b/>
          <w:color w:val="auto"/>
          <w:sz w:val="20"/>
        </w:rPr>
        <w:t xml:space="preserve">GOD’S </w:t>
      </w:r>
      <w:r w:rsidR="005A4D21">
        <w:rPr>
          <w:rFonts w:ascii="Calibri" w:hAnsi="Calibri"/>
          <w:b/>
          <w:color w:val="auto"/>
          <w:sz w:val="20"/>
        </w:rPr>
        <w:t>ETER</w:t>
      </w:r>
      <w:r w:rsidR="004A4408">
        <w:rPr>
          <w:rFonts w:ascii="Calibri" w:hAnsi="Calibri"/>
          <w:b/>
          <w:color w:val="auto"/>
          <w:sz w:val="20"/>
        </w:rPr>
        <w:t>NITY</w:t>
      </w:r>
      <w:r w:rsidR="00937E32">
        <w:rPr>
          <w:rFonts w:ascii="Calibri" w:hAnsi="Calibri"/>
          <w:b/>
          <w:color w:val="auto"/>
          <w:sz w:val="20"/>
        </w:rPr>
        <w:t xml:space="preserve"> (</w:t>
      </w:r>
      <w:r w:rsidR="005A4D21">
        <w:rPr>
          <w:rFonts w:ascii="Calibri" w:hAnsi="Calibri"/>
          <w:b/>
          <w:color w:val="auto"/>
          <w:sz w:val="20"/>
        </w:rPr>
        <w:t>PS.90:2</w:t>
      </w:r>
      <w:r w:rsidR="009731DF">
        <w:rPr>
          <w:rFonts w:ascii="Calibri" w:hAnsi="Calibri"/>
          <w:b/>
          <w:color w:val="auto"/>
          <w:sz w:val="20"/>
        </w:rPr>
        <w:t xml:space="preserve">) </w:t>
      </w:r>
      <w:r w:rsidR="005A4D21">
        <w:rPr>
          <w:rFonts w:ascii="Calibri" w:hAnsi="Calibri"/>
          <w:b/>
          <w:color w:val="auto"/>
          <w:sz w:val="20"/>
        </w:rPr>
        <w:t>He is timeless</w:t>
      </w:r>
      <w:r w:rsidR="00CD590B">
        <w:rPr>
          <w:rFonts w:ascii="Calibri" w:hAnsi="Calibri"/>
          <w:b/>
          <w:color w:val="auto"/>
          <w:sz w:val="20"/>
        </w:rPr>
        <w:t>!</w:t>
      </w:r>
    </w:p>
    <w:p w:rsidR="007C3DE7" w:rsidRDefault="007C3DE7" w:rsidP="00D02E26">
      <w:pPr>
        <w:pStyle w:val="Body1"/>
        <w:rPr>
          <w:rFonts w:ascii="Calibri" w:hAnsi="Calibri"/>
          <w:b/>
          <w:color w:val="auto"/>
          <w:sz w:val="20"/>
        </w:rPr>
      </w:pPr>
    </w:p>
    <w:p w:rsidR="00D02E26" w:rsidRPr="005B4651" w:rsidRDefault="007C3DE7" w:rsidP="00D02E26">
      <w:pPr>
        <w:pStyle w:val="Body1"/>
        <w:rPr>
          <w:rFonts w:ascii="Calibri" w:hAnsi="Calibri"/>
          <w:b/>
          <w:color w:val="auto"/>
          <w:sz w:val="20"/>
        </w:rPr>
      </w:pPr>
      <w:r>
        <w:rPr>
          <w:rFonts w:ascii="Calibri" w:hAnsi="Calibri"/>
          <w:b/>
          <w:color w:val="auto"/>
          <w:sz w:val="20"/>
        </w:rPr>
        <w:t xml:space="preserve">HAVE YOU CONSIDERED HOW HIGH AND IMPORTANT YOUR PLACE IS IN GOD’S KINGDOM AS AN INTERCESSOR?  DO YOU REALIZE THAT WHAT YOU EARNESTLY PUT INTO PRAYER CAN MOVE THE HAND OF GOD AND CHANGE OUR </w:t>
      </w:r>
      <w:r w:rsidR="008D680B">
        <w:rPr>
          <w:rFonts w:ascii="Calibri" w:hAnsi="Calibri"/>
          <w:b/>
          <w:color w:val="auto"/>
          <w:sz w:val="20"/>
        </w:rPr>
        <w:t>FUTURE</w:t>
      </w:r>
      <w:r>
        <w:rPr>
          <w:rFonts w:ascii="Calibri" w:hAnsi="Calibri"/>
          <w:b/>
          <w:color w:val="auto"/>
          <w:sz w:val="20"/>
        </w:rPr>
        <w:t>?</w:t>
      </w:r>
    </w:p>
    <w:p w:rsidR="008849F2" w:rsidRPr="0065210E" w:rsidRDefault="008849F2">
      <w:pPr>
        <w:pStyle w:val="Body1"/>
        <w:tabs>
          <w:tab w:val="left" w:pos="3960"/>
        </w:tabs>
        <w:rPr>
          <w:rFonts w:ascii="Calibri" w:hAnsi="Calibri"/>
          <w:b/>
          <w:color w:val="auto"/>
          <w:sz w:val="20"/>
        </w:rPr>
      </w:pPr>
    </w:p>
    <w:p w:rsidR="005B4651" w:rsidRPr="007C3DE7" w:rsidRDefault="008849F2">
      <w:pPr>
        <w:pStyle w:val="Body1"/>
        <w:rPr>
          <w:rFonts w:ascii="Calibri" w:hAnsi="Calibri"/>
          <w:b/>
          <w:color w:val="auto"/>
          <w:sz w:val="20"/>
          <w:u w:val="single"/>
        </w:rPr>
      </w:pPr>
      <w:r w:rsidRPr="007C3DE7">
        <w:rPr>
          <w:rFonts w:ascii="Calibri" w:hAnsi="Calibri"/>
          <w:b/>
          <w:color w:val="auto"/>
          <w:sz w:val="20"/>
          <w:u w:val="single"/>
        </w:rPr>
        <w:t xml:space="preserve">PRAY FIRST FOR YOUR CHURCH, THEN FOR THE </w:t>
      </w:r>
      <w:r w:rsidR="008964D4" w:rsidRPr="007C3DE7">
        <w:rPr>
          <w:rFonts w:ascii="Calibri" w:hAnsi="Calibri"/>
          <w:b/>
          <w:color w:val="auto"/>
          <w:sz w:val="20"/>
          <w:u w:val="single"/>
        </w:rPr>
        <w:t xml:space="preserve">REQUESTS MENTIONED </w:t>
      </w:r>
      <w:r w:rsidR="00E4670A" w:rsidRPr="007C3DE7">
        <w:rPr>
          <w:rFonts w:ascii="Calibri" w:hAnsi="Calibri"/>
          <w:b/>
          <w:color w:val="auto"/>
          <w:sz w:val="20"/>
          <w:u w:val="single"/>
        </w:rPr>
        <w:t>BELOW</w:t>
      </w:r>
      <w:r w:rsidR="007C3DE7" w:rsidRPr="007C3DE7">
        <w:rPr>
          <w:rFonts w:ascii="Calibri" w:hAnsi="Calibri"/>
          <w:b/>
          <w:color w:val="auto"/>
          <w:sz w:val="20"/>
          <w:u w:val="single"/>
        </w:rPr>
        <w:t>:</w:t>
      </w:r>
    </w:p>
    <w:p w:rsidR="000056E5" w:rsidRDefault="000056E5" w:rsidP="000056E5">
      <w:pPr>
        <w:pStyle w:val="Body1"/>
        <w:tabs>
          <w:tab w:val="left" w:pos="0"/>
        </w:tabs>
        <w:rPr>
          <w:rFonts w:ascii="Calibri" w:hAnsi="Calibri"/>
          <w:b/>
          <w:color w:val="auto"/>
          <w:sz w:val="20"/>
        </w:rPr>
      </w:pPr>
    </w:p>
    <w:p w:rsidR="000056E5" w:rsidRDefault="000056E5" w:rsidP="000056E5">
      <w:pPr>
        <w:pStyle w:val="Body1"/>
        <w:tabs>
          <w:tab w:val="left" w:pos="0"/>
        </w:tabs>
        <w:rPr>
          <w:rFonts w:ascii="Calibri" w:hAnsi="Calibri"/>
          <w:b/>
          <w:color w:val="auto"/>
          <w:sz w:val="20"/>
        </w:rPr>
      </w:pPr>
      <w:r>
        <w:rPr>
          <w:rFonts w:ascii="Calibri" w:hAnsi="Calibri"/>
          <w:b/>
          <w:color w:val="auto"/>
          <w:sz w:val="20"/>
        </w:rPr>
        <w:t>PRAY FOR NEW HOPE SEATTLE:</w:t>
      </w:r>
    </w:p>
    <w:p w:rsidR="000056E5" w:rsidRDefault="000056E5" w:rsidP="000056E5">
      <w:pPr>
        <w:pStyle w:val="Body1"/>
        <w:numPr>
          <w:ilvl w:val="0"/>
          <w:numId w:val="47"/>
        </w:numPr>
        <w:tabs>
          <w:tab w:val="left" w:pos="0"/>
        </w:tabs>
        <w:rPr>
          <w:rFonts w:ascii="Calibri" w:hAnsi="Calibri"/>
          <w:color w:val="auto"/>
          <w:sz w:val="20"/>
        </w:rPr>
      </w:pPr>
      <w:r>
        <w:rPr>
          <w:rFonts w:ascii="Calibri" w:hAnsi="Calibri"/>
          <w:color w:val="auto"/>
          <w:sz w:val="20"/>
        </w:rPr>
        <w:t>Marriages and relationships: healing, connectedness, generational healing in our families</w:t>
      </w:r>
    </w:p>
    <w:p w:rsidR="000056E5" w:rsidRDefault="000056E5" w:rsidP="000056E5">
      <w:pPr>
        <w:pStyle w:val="Body1"/>
        <w:numPr>
          <w:ilvl w:val="0"/>
          <w:numId w:val="47"/>
        </w:numPr>
        <w:tabs>
          <w:tab w:val="left" w:pos="0"/>
        </w:tabs>
        <w:rPr>
          <w:rFonts w:ascii="Calibri" w:hAnsi="Calibri"/>
          <w:color w:val="auto"/>
          <w:sz w:val="20"/>
        </w:rPr>
      </w:pPr>
      <w:r>
        <w:rPr>
          <w:rFonts w:ascii="Calibri" w:hAnsi="Calibri"/>
          <w:color w:val="auto"/>
          <w:sz w:val="20"/>
        </w:rPr>
        <w:t>Wisdom around improvements to the church building</w:t>
      </w:r>
    </w:p>
    <w:p w:rsidR="000056E5" w:rsidRDefault="000056E5" w:rsidP="000056E5">
      <w:pPr>
        <w:pStyle w:val="Body1"/>
        <w:numPr>
          <w:ilvl w:val="0"/>
          <w:numId w:val="47"/>
        </w:numPr>
        <w:tabs>
          <w:tab w:val="left" w:pos="0"/>
        </w:tabs>
        <w:rPr>
          <w:rFonts w:ascii="Calibri" w:hAnsi="Calibri"/>
          <w:color w:val="auto"/>
          <w:sz w:val="20"/>
        </w:rPr>
      </w:pPr>
      <w:r>
        <w:rPr>
          <w:rFonts w:ascii="Calibri" w:hAnsi="Calibri"/>
          <w:color w:val="auto"/>
          <w:sz w:val="20"/>
        </w:rPr>
        <w:t>Church finances: provision and wisdom</w:t>
      </w:r>
    </w:p>
    <w:p w:rsidR="000056E5" w:rsidRDefault="000056E5" w:rsidP="000056E5">
      <w:pPr>
        <w:pStyle w:val="Body1"/>
        <w:numPr>
          <w:ilvl w:val="0"/>
          <w:numId w:val="47"/>
        </w:numPr>
        <w:tabs>
          <w:tab w:val="left" w:pos="0"/>
        </w:tabs>
        <w:rPr>
          <w:rFonts w:ascii="Calibri" w:hAnsi="Calibri"/>
          <w:color w:val="auto"/>
          <w:sz w:val="20"/>
        </w:rPr>
      </w:pPr>
      <w:r>
        <w:rPr>
          <w:rFonts w:ascii="Calibri" w:hAnsi="Calibri"/>
          <w:color w:val="auto"/>
          <w:sz w:val="20"/>
        </w:rPr>
        <w:t xml:space="preserve">Leadership development: raise up and equip leaders </w:t>
      </w:r>
    </w:p>
    <w:p w:rsidR="000056E5" w:rsidRPr="000056E5" w:rsidRDefault="000056E5" w:rsidP="000056E5">
      <w:pPr>
        <w:pStyle w:val="Body1"/>
        <w:numPr>
          <w:ilvl w:val="0"/>
          <w:numId w:val="47"/>
        </w:numPr>
        <w:tabs>
          <w:tab w:val="left" w:pos="0"/>
        </w:tabs>
        <w:rPr>
          <w:rFonts w:ascii="Calibri" w:hAnsi="Calibri"/>
          <w:color w:val="auto"/>
          <w:sz w:val="20"/>
        </w:rPr>
      </w:pPr>
      <w:r>
        <w:rPr>
          <w:rFonts w:ascii="Calibri" w:hAnsi="Calibri"/>
          <w:color w:val="auto"/>
          <w:sz w:val="20"/>
        </w:rPr>
        <w:t>Connections that cultivate a personal, authentic sense of belonging for new as well as long-time folks at New Hope</w:t>
      </w:r>
    </w:p>
    <w:p w:rsidR="00732386" w:rsidRDefault="00732386" w:rsidP="00E4670A">
      <w:pPr>
        <w:pStyle w:val="Body1"/>
        <w:tabs>
          <w:tab w:val="left" w:pos="0"/>
        </w:tabs>
        <w:ind w:left="360" w:hanging="360"/>
        <w:rPr>
          <w:rFonts w:ascii="Calibri" w:hAnsi="Calibri"/>
          <w:b/>
          <w:color w:val="auto"/>
          <w:sz w:val="20"/>
        </w:rPr>
      </w:pPr>
    </w:p>
    <w:p w:rsidR="00732386" w:rsidRPr="00FA115E" w:rsidRDefault="001A157B" w:rsidP="001A157B">
      <w:pPr>
        <w:pStyle w:val="Body1"/>
        <w:tabs>
          <w:tab w:val="left" w:pos="0"/>
        </w:tabs>
        <w:rPr>
          <w:rFonts w:ascii="Calibri" w:hAnsi="Calibri"/>
          <w:color w:val="auto"/>
          <w:sz w:val="20"/>
        </w:rPr>
      </w:pPr>
      <w:r>
        <w:rPr>
          <w:rFonts w:ascii="Calibri" w:hAnsi="Calibri"/>
          <w:b/>
          <w:color w:val="auto"/>
          <w:sz w:val="20"/>
        </w:rPr>
        <w:t xml:space="preserve">IS THIS A YEAR OF </w:t>
      </w:r>
      <w:r w:rsidR="00937E32">
        <w:rPr>
          <w:rFonts w:ascii="Calibri" w:hAnsi="Calibri"/>
          <w:b/>
          <w:color w:val="auto"/>
          <w:sz w:val="20"/>
        </w:rPr>
        <w:t>AN AWAKENING</w:t>
      </w:r>
      <w:r>
        <w:rPr>
          <w:rFonts w:ascii="Calibri" w:hAnsi="Calibri"/>
          <w:b/>
          <w:color w:val="auto"/>
          <w:sz w:val="20"/>
        </w:rPr>
        <w:t xml:space="preserve">? </w:t>
      </w:r>
      <w:r w:rsidR="00FA115E">
        <w:rPr>
          <w:rFonts w:ascii="Calibri" w:hAnsi="Calibri"/>
          <w:strike/>
          <w:color w:val="auto"/>
          <w:sz w:val="20"/>
        </w:rPr>
        <w:t>-</w:t>
      </w:r>
      <w:r w:rsidR="00FA115E">
        <w:rPr>
          <w:rFonts w:ascii="Calibri" w:hAnsi="Calibri"/>
          <w:color w:val="auto"/>
          <w:sz w:val="20"/>
        </w:rPr>
        <w:t xml:space="preserve"> </w:t>
      </w:r>
      <w:r w:rsidR="001360D2" w:rsidRPr="00FA115E">
        <w:rPr>
          <w:rFonts w:ascii="Calibri" w:hAnsi="Calibri"/>
          <w:color w:val="auto"/>
          <w:sz w:val="20"/>
        </w:rPr>
        <w:t>ONE CRY, an organization promoting revival, in a recent newsletter promoting a national gathering, said, “</w:t>
      </w:r>
      <w:r w:rsidR="001360D2" w:rsidRPr="00FA115E">
        <w:rPr>
          <w:rFonts w:ascii="Calibri" w:hAnsi="Calibri"/>
          <w:b/>
          <w:color w:val="auto"/>
          <w:sz w:val="20"/>
        </w:rPr>
        <w:t>ONLY A UNITED CHURCH CAN HEAL A DIVIDED NATION</w:t>
      </w:r>
      <w:r w:rsidR="001360D2" w:rsidRPr="00FA115E">
        <w:rPr>
          <w:rFonts w:ascii="Calibri" w:hAnsi="Calibri"/>
          <w:color w:val="auto"/>
          <w:sz w:val="20"/>
        </w:rPr>
        <w:t xml:space="preserve">.”  HOW TRUE!  Let’s pray for more expressions of real love and unity we are exhorted to seek as God’s people.  Two Biblical passages we use in our communication is Eph.4:1-6 </w:t>
      </w:r>
      <w:proofErr w:type="gramStart"/>
      <w:r w:rsidR="001360D2" w:rsidRPr="00FA115E">
        <w:rPr>
          <w:rFonts w:ascii="Calibri" w:hAnsi="Calibri"/>
          <w:color w:val="auto"/>
          <w:sz w:val="20"/>
        </w:rPr>
        <w:t>and  John</w:t>
      </w:r>
      <w:proofErr w:type="gramEnd"/>
      <w:r w:rsidR="001360D2" w:rsidRPr="00FA115E">
        <w:rPr>
          <w:rFonts w:ascii="Calibri" w:hAnsi="Calibri"/>
          <w:color w:val="auto"/>
          <w:sz w:val="20"/>
        </w:rPr>
        <w:t xml:space="preserve"> 17:23.  Oh, that we would find ourselves truly seeking out real unity, based on the seven-fold pillars mentioned in Eph.4:4-6. </w:t>
      </w:r>
    </w:p>
    <w:p w:rsidR="001A157B" w:rsidRDefault="001A157B" w:rsidP="00E4670A">
      <w:pPr>
        <w:pStyle w:val="Body1"/>
        <w:tabs>
          <w:tab w:val="left" w:pos="0"/>
        </w:tabs>
        <w:ind w:left="360" w:hanging="360"/>
        <w:rPr>
          <w:rFonts w:ascii="Calibri" w:hAnsi="Calibri"/>
          <w:b/>
          <w:color w:val="auto"/>
          <w:sz w:val="20"/>
        </w:rPr>
      </w:pPr>
    </w:p>
    <w:p w:rsidR="001A157B" w:rsidRDefault="001A157B" w:rsidP="00E4670A">
      <w:pPr>
        <w:pStyle w:val="Body1"/>
        <w:tabs>
          <w:tab w:val="left" w:pos="0"/>
        </w:tabs>
        <w:ind w:left="360" w:hanging="360"/>
        <w:rPr>
          <w:rFonts w:ascii="Calibri" w:hAnsi="Calibri"/>
          <w:b/>
          <w:color w:val="auto"/>
          <w:sz w:val="20"/>
        </w:rPr>
      </w:pPr>
      <w:r>
        <w:rPr>
          <w:rFonts w:ascii="Calibri" w:hAnsi="Calibri"/>
          <w:b/>
          <w:color w:val="auto"/>
          <w:sz w:val="20"/>
        </w:rPr>
        <w:t>PRAY FOR THESE BREAK THROUGHS:</w:t>
      </w:r>
    </w:p>
    <w:p w:rsidR="009E3976" w:rsidRPr="00C9711B" w:rsidRDefault="001A157B" w:rsidP="009E3976">
      <w:pPr>
        <w:pStyle w:val="Body1"/>
        <w:tabs>
          <w:tab w:val="left" w:pos="0"/>
        </w:tabs>
        <w:rPr>
          <w:rFonts w:ascii="Calibri" w:hAnsi="Calibri"/>
          <w:color w:val="auto"/>
          <w:sz w:val="20"/>
        </w:rPr>
      </w:pPr>
      <w:r w:rsidRPr="006D49FD">
        <w:rPr>
          <w:rFonts w:ascii="Calibri" w:hAnsi="Calibri"/>
          <w:color w:val="auto"/>
          <w:sz w:val="20"/>
        </w:rPr>
        <w:t xml:space="preserve">1. </w:t>
      </w:r>
      <w:r w:rsidR="00F45820" w:rsidRPr="006D49FD">
        <w:rPr>
          <w:rFonts w:ascii="Calibri" w:hAnsi="Calibri"/>
          <w:b/>
          <w:color w:val="auto"/>
          <w:sz w:val="20"/>
        </w:rPr>
        <w:t>COMMUNICATION</w:t>
      </w:r>
      <w:r w:rsidR="00F45820" w:rsidRPr="006D49FD">
        <w:rPr>
          <w:rFonts w:ascii="Calibri" w:hAnsi="Calibri"/>
          <w:color w:val="auto"/>
          <w:sz w:val="20"/>
        </w:rPr>
        <w:t xml:space="preserve"> </w:t>
      </w:r>
      <w:r w:rsidR="00FA115E" w:rsidRPr="00FA115E">
        <w:rPr>
          <w:rFonts w:ascii="Calibri" w:hAnsi="Calibri"/>
          <w:color w:val="auto"/>
          <w:sz w:val="20"/>
        </w:rPr>
        <w:t xml:space="preserve"> - </w:t>
      </w:r>
      <w:r w:rsidR="001360D2" w:rsidRPr="00FA115E">
        <w:rPr>
          <w:rFonts w:ascii="Calibri" w:hAnsi="Calibri"/>
          <w:color w:val="auto"/>
          <w:sz w:val="20"/>
        </w:rPr>
        <w:t xml:space="preserve">Pray that the Body of Christ in Shoreline will communicate more often and more effectively in building unity and working together.  Pray that our WEBSITE </w:t>
      </w:r>
      <w:r w:rsidR="001360D2" w:rsidRPr="00FA115E">
        <w:rPr>
          <w:rFonts w:ascii="Calibri" w:hAnsi="Calibri"/>
          <w:color w:val="000000" w:themeColor="text1"/>
          <w:sz w:val="20"/>
        </w:rPr>
        <w:t>(</w:t>
      </w:r>
      <w:hyperlink r:id="rId6" w:history="1">
        <w:r w:rsidR="001360D2" w:rsidRPr="00FA115E">
          <w:rPr>
            <w:rStyle w:val="Hyperlink"/>
            <w:rFonts w:ascii="Calibri" w:hAnsi="Calibri"/>
            <w:color w:val="000000" w:themeColor="text1"/>
            <w:sz w:val="20"/>
            <w:u w:val="none"/>
          </w:rPr>
          <w:t>www.churchofshoreline.org</w:t>
        </w:r>
      </w:hyperlink>
      <w:r w:rsidR="001360D2" w:rsidRPr="00FA115E">
        <w:rPr>
          <w:rFonts w:ascii="Calibri" w:hAnsi="Calibri"/>
          <w:color w:val="000000" w:themeColor="text1"/>
          <w:sz w:val="20"/>
        </w:rPr>
        <w:t>)</w:t>
      </w:r>
      <w:r w:rsidR="001360D2" w:rsidRPr="00FA115E">
        <w:rPr>
          <w:rFonts w:ascii="Calibri" w:hAnsi="Calibri"/>
          <w:color w:val="auto"/>
          <w:sz w:val="20"/>
        </w:rPr>
        <w:t xml:space="preserve"> and FACEBOOK page (www.facebook.com/churchofshoreline.org) will be accessed by more of God’s people here.</w:t>
      </w:r>
      <w:r w:rsidR="00C54332">
        <w:rPr>
          <w:rFonts w:ascii="Calibri" w:hAnsi="Calibri"/>
          <w:color w:val="auto"/>
          <w:sz w:val="20"/>
        </w:rPr>
        <w:t xml:space="preserve">  Pray for more responses.</w:t>
      </w:r>
      <w:r w:rsidR="009731DF">
        <w:rPr>
          <w:rFonts w:ascii="Calibri" w:hAnsi="Calibri"/>
          <w:color w:val="auto"/>
          <w:sz w:val="20"/>
        </w:rPr>
        <w:t xml:space="preserve">  </w:t>
      </w:r>
      <w:r w:rsidR="009731DF" w:rsidRPr="008D680B">
        <w:rPr>
          <w:rFonts w:ascii="Calibri" w:hAnsi="Calibri"/>
          <w:color w:val="auto"/>
          <w:sz w:val="20"/>
        </w:rPr>
        <w:t>Pray that these means of communication will be promoted through our church bulletins and other means.</w:t>
      </w:r>
      <w:r w:rsidR="001265B6">
        <w:rPr>
          <w:rFonts w:ascii="Calibri" w:hAnsi="Calibri"/>
          <w:color w:val="auto"/>
          <w:sz w:val="20"/>
        </w:rPr>
        <w:t xml:space="preserve">  </w:t>
      </w:r>
      <w:r w:rsidR="001265B6" w:rsidRPr="00C9711B">
        <w:rPr>
          <w:rFonts w:ascii="Calibri" w:hAnsi="Calibri"/>
          <w:color w:val="auto"/>
          <w:sz w:val="20"/>
        </w:rPr>
        <w:t>EFFECTIVE ORGANIZATIONS HAVE EFFECTIVE COMMUNICATION.</w:t>
      </w:r>
    </w:p>
    <w:p w:rsidR="009E3976" w:rsidRPr="00C9711B" w:rsidRDefault="009E3976" w:rsidP="009E3976">
      <w:pPr>
        <w:pStyle w:val="Body1"/>
        <w:tabs>
          <w:tab w:val="left" w:pos="0"/>
        </w:tabs>
        <w:rPr>
          <w:rFonts w:ascii="Calibri" w:hAnsi="Calibri"/>
          <w:color w:val="auto"/>
          <w:sz w:val="20"/>
        </w:rPr>
      </w:pPr>
      <w:r w:rsidRPr="006D49FD">
        <w:rPr>
          <w:rFonts w:ascii="Calibri" w:hAnsi="Calibri"/>
          <w:color w:val="auto"/>
          <w:sz w:val="20"/>
        </w:rPr>
        <w:t xml:space="preserve">2.  </w:t>
      </w:r>
      <w:r w:rsidR="00F45820" w:rsidRPr="006D49FD">
        <w:rPr>
          <w:rFonts w:ascii="Calibri" w:hAnsi="Calibri"/>
          <w:b/>
          <w:color w:val="auto"/>
          <w:sz w:val="20"/>
        </w:rPr>
        <w:t>PRAYING TOGETHER</w:t>
      </w:r>
      <w:r w:rsidR="00F45820" w:rsidRPr="006D49FD">
        <w:rPr>
          <w:rFonts w:ascii="Calibri" w:hAnsi="Calibri"/>
          <w:color w:val="auto"/>
          <w:sz w:val="20"/>
        </w:rPr>
        <w:t xml:space="preserve"> - </w:t>
      </w:r>
      <w:r w:rsidR="009731DF" w:rsidRPr="008D680B">
        <w:rPr>
          <w:rFonts w:ascii="Calibri" w:hAnsi="Calibri"/>
          <w:color w:val="auto"/>
          <w:sz w:val="20"/>
        </w:rPr>
        <w:t>Pray for God’s direction about future prayer gatherings</w:t>
      </w:r>
      <w:r w:rsidR="001265B6">
        <w:rPr>
          <w:rFonts w:ascii="Calibri" w:hAnsi="Calibri"/>
          <w:color w:val="auto"/>
          <w:sz w:val="20"/>
        </w:rPr>
        <w:t xml:space="preserve">, </w:t>
      </w:r>
      <w:r w:rsidR="001265B6" w:rsidRPr="00C9711B">
        <w:rPr>
          <w:rFonts w:ascii="Calibri" w:hAnsi="Calibri"/>
          <w:color w:val="auto"/>
          <w:sz w:val="20"/>
        </w:rPr>
        <w:t>and especially about the National Day of Prayer</w:t>
      </w:r>
      <w:r w:rsidR="009731DF" w:rsidRPr="008D680B">
        <w:rPr>
          <w:rFonts w:ascii="Calibri" w:hAnsi="Calibri"/>
          <w:color w:val="auto"/>
          <w:sz w:val="20"/>
        </w:rPr>
        <w:t>.</w:t>
      </w:r>
      <w:r w:rsidR="009731DF">
        <w:rPr>
          <w:rFonts w:ascii="Calibri" w:hAnsi="Calibri"/>
          <w:color w:val="auto"/>
          <w:sz w:val="20"/>
        </w:rPr>
        <w:t xml:space="preserve"> </w:t>
      </w:r>
      <w:r w:rsidR="001265B6">
        <w:rPr>
          <w:rFonts w:ascii="Calibri" w:hAnsi="Calibri"/>
          <w:color w:val="auto"/>
          <w:sz w:val="20"/>
        </w:rPr>
        <w:t xml:space="preserve">Next year’s date is May 4, 2017.  </w:t>
      </w:r>
      <w:r w:rsidR="000160C5">
        <w:rPr>
          <w:rFonts w:ascii="Calibri" w:hAnsi="Calibri"/>
          <w:color w:val="auto"/>
          <w:sz w:val="20"/>
        </w:rPr>
        <w:t>Pray about next year’s location</w:t>
      </w:r>
      <w:r w:rsidR="001265B6">
        <w:rPr>
          <w:rFonts w:ascii="Calibri" w:hAnsi="Calibri"/>
          <w:color w:val="auto"/>
          <w:sz w:val="20"/>
        </w:rPr>
        <w:t xml:space="preserve"> </w:t>
      </w:r>
      <w:r w:rsidR="001265B6" w:rsidRPr="00C9711B">
        <w:rPr>
          <w:rFonts w:ascii="Calibri" w:hAnsi="Calibri"/>
          <w:color w:val="auto"/>
          <w:sz w:val="20"/>
        </w:rPr>
        <w:t>too</w:t>
      </w:r>
      <w:r w:rsidR="000160C5" w:rsidRPr="00C9711B">
        <w:rPr>
          <w:rFonts w:ascii="Calibri" w:hAnsi="Calibri"/>
          <w:color w:val="auto"/>
          <w:sz w:val="20"/>
        </w:rPr>
        <w:t>.</w:t>
      </w:r>
      <w:r w:rsidR="00E87A12" w:rsidRPr="00C9711B">
        <w:rPr>
          <w:rFonts w:ascii="Calibri" w:hAnsi="Calibri"/>
          <w:color w:val="auto"/>
          <w:sz w:val="20"/>
        </w:rPr>
        <w:t xml:space="preserve"> There will be a NATIONAL PRAYER SUMMIT on July 14-17 in Washington, D.C.  Pray for the Lord to use this event to create even more momentum in getting His people to praying more consistently for a revival.</w:t>
      </w:r>
    </w:p>
    <w:p w:rsidR="009E3976" w:rsidRPr="00E87A12" w:rsidRDefault="009E3976" w:rsidP="009E3976">
      <w:pPr>
        <w:pStyle w:val="Body1"/>
        <w:tabs>
          <w:tab w:val="left" w:pos="0"/>
        </w:tabs>
        <w:rPr>
          <w:rFonts w:ascii="Calibri" w:hAnsi="Calibri"/>
          <w:b/>
          <w:color w:val="auto"/>
          <w:sz w:val="20"/>
        </w:rPr>
      </w:pPr>
      <w:r w:rsidRPr="006D49FD">
        <w:rPr>
          <w:rFonts w:ascii="Calibri" w:hAnsi="Calibri"/>
          <w:color w:val="auto"/>
          <w:sz w:val="20"/>
        </w:rPr>
        <w:t xml:space="preserve">3.  </w:t>
      </w:r>
      <w:r w:rsidRPr="006D49FD">
        <w:rPr>
          <w:rFonts w:ascii="Calibri" w:hAnsi="Calibri"/>
          <w:b/>
          <w:color w:val="auto"/>
          <w:sz w:val="20"/>
        </w:rPr>
        <w:t>ELECTION YEAR PRAYER</w:t>
      </w:r>
      <w:r w:rsidRPr="006D49FD">
        <w:rPr>
          <w:rFonts w:ascii="Calibri" w:hAnsi="Calibri"/>
          <w:color w:val="auto"/>
          <w:sz w:val="20"/>
        </w:rPr>
        <w:t xml:space="preserve"> </w:t>
      </w:r>
      <w:r w:rsidR="00FA115E">
        <w:rPr>
          <w:rFonts w:ascii="Calibri" w:hAnsi="Calibri"/>
          <w:color w:val="auto"/>
          <w:sz w:val="20"/>
        </w:rPr>
        <w:t xml:space="preserve"> - </w:t>
      </w:r>
      <w:r w:rsidR="000370AE" w:rsidRPr="00FA115E">
        <w:rPr>
          <w:rFonts w:ascii="Calibri" w:hAnsi="Calibri"/>
          <w:color w:val="auto"/>
          <w:sz w:val="20"/>
        </w:rPr>
        <w:t>Pray that God’s people will place more faith in Him as the primary benefactor of this country, and that more and more people will come to embrace the truth of PS.33:12 – “Blessed is the nation whose God is the LORD.”  Pray that God would allow us to have leaders that also recognize this truth.</w:t>
      </w:r>
      <w:r w:rsidR="00C62E3C">
        <w:rPr>
          <w:rFonts w:ascii="Calibri" w:hAnsi="Calibri"/>
          <w:color w:val="auto"/>
          <w:sz w:val="20"/>
        </w:rPr>
        <w:t xml:space="preserve">  Pray that we will all be good citizens in voting.  </w:t>
      </w:r>
    </w:p>
    <w:p w:rsidR="0025233C" w:rsidRPr="001A157B" w:rsidRDefault="0025233C" w:rsidP="009E3976">
      <w:pPr>
        <w:pStyle w:val="Body1"/>
        <w:tabs>
          <w:tab w:val="left" w:pos="0"/>
        </w:tabs>
        <w:rPr>
          <w:rFonts w:ascii="Calibri" w:hAnsi="Calibri"/>
          <w:color w:val="auto"/>
          <w:sz w:val="20"/>
        </w:rPr>
      </w:pPr>
    </w:p>
    <w:p w:rsidR="00E4670A" w:rsidRDefault="00E4670A" w:rsidP="0014336A">
      <w:pPr>
        <w:pStyle w:val="Body1"/>
        <w:tabs>
          <w:tab w:val="left" w:pos="0"/>
        </w:tabs>
        <w:rPr>
          <w:rFonts w:ascii="Calibri" w:hAnsi="Calibri"/>
          <w:b/>
          <w:color w:val="auto"/>
          <w:sz w:val="20"/>
        </w:rPr>
      </w:pPr>
      <w:r>
        <w:rPr>
          <w:rFonts w:ascii="Calibri" w:hAnsi="Calibri"/>
          <w:b/>
          <w:color w:val="auto"/>
          <w:sz w:val="20"/>
        </w:rPr>
        <w:t>OTHER GENERAL PRAYER REQUESTS, NOT CATEGORIZED:</w:t>
      </w:r>
    </w:p>
    <w:p w:rsidR="00C9711B" w:rsidRDefault="00C62E3C" w:rsidP="00E4670A">
      <w:pPr>
        <w:pStyle w:val="Body1"/>
        <w:numPr>
          <w:ilvl w:val="0"/>
          <w:numId w:val="45"/>
        </w:numPr>
        <w:tabs>
          <w:tab w:val="left" w:pos="0"/>
          <w:tab w:val="left" w:pos="360"/>
        </w:tabs>
        <w:ind w:left="0" w:firstLine="0"/>
        <w:rPr>
          <w:rFonts w:ascii="Calibri" w:hAnsi="Calibri"/>
          <w:color w:val="auto"/>
          <w:sz w:val="20"/>
        </w:rPr>
      </w:pPr>
      <w:r w:rsidRPr="00C9711B">
        <w:rPr>
          <w:rFonts w:ascii="Calibri" w:hAnsi="Calibri"/>
          <w:b/>
          <w:color w:val="auto"/>
          <w:sz w:val="20"/>
        </w:rPr>
        <w:t>HUNGRY STUDENTS: PRAISE</w:t>
      </w:r>
      <w:r w:rsidRPr="00C9711B">
        <w:rPr>
          <w:rFonts w:ascii="Calibri" w:hAnsi="Calibri"/>
          <w:color w:val="auto"/>
          <w:sz w:val="20"/>
        </w:rPr>
        <w:t xml:space="preserve"> – Eleven of our local churches are involved in this ministry.  </w:t>
      </w:r>
      <w:r w:rsidR="009550FD" w:rsidRPr="00C9711B">
        <w:rPr>
          <w:rFonts w:ascii="Calibri" w:hAnsi="Calibri"/>
          <w:color w:val="auto"/>
          <w:sz w:val="20"/>
        </w:rPr>
        <w:t xml:space="preserve">Pray that the Church of Shoreline </w:t>
      </w:r>
      <w:r w:rsidR="00213101" w:rsidRPr="00C9711B">
        <w:rPr>
          <w:rFonts w:ascii="Calibri" w:hAnsi="Calibri"/>
          <w:color w:val="auto"/>
          <w:sz w:val="20"/>
        </w:rPr>
        <w:t xml:space="preserve">will soon </w:t>
      </w:r>
      <w:r w:rsidR="009550FD" w:rsidRPr="00C9711B">
        <w:rPr>
          <w:rFonts w:ascii="Calibri" w:hAnsi="Calibri"/>
          <w:color w:val="auto"/>
          <w:sz w:val="20"/>
        </w:rPr>
        <w:t>close the gap to feed all the hungry students</w:t>
      </w:r>
    </w:p>
    <w:p w:rsidR="00407811" w:rsidRPr="00C9711B" w:rsidRDefault="00C62E3C" w:rsidP="00E4670A">
      <w:pPr>
        <w:pStyle w:val="Body1"/>
        <w:numPr>
          <w:ilvl w:val="0"/>
          <w:numId w:val="45"/>
        </w:numPr>
        <w:tabs>
          <w:tab w:val="left" w:pos="0"/>
          <w:tab w:val="left" w:pos="360"/>
        </w:tabs>
        <w:ind w:left="0" w:firstLine="0"/>
        <w:rPr>
          <w:rFonts w:ascii="Calibri" w:hAnsi="Calibri"/>
          <w:color w:val="auto"/>
          <w:sz w:val="20"/>
        </w:rPr>
      </w:pPr>
      <w:r w:rsidRPr="00C9711B">
        <w:rPr>
          <w:rFonts w:ascii="Calibri" w:hAnsi="Calibri"/>
          <w:b/>
          <w:color w:val="auto"/>
          <w:sz w:val="20"/>
        </w:rPr>
        <w:t xml:space="preserve">CELEBRATE RECOVERY: PRAISE – </w:t>
      </w:r>
      <w:r w:rsidRPr="00C9711B">
        <w:rPr>
          <w:rFonts w:ascii="Calibri" w:hAnsi="Calibri"/>
          <w:color w:val="auto"/>
          <w:sz w:val="20"/>
        </w:rPr>
        <w:t>C</w:t>
      </w:r>
      <w:r w:rsidR="008D680B" w:rsidRPr="00C9711B">
        <w:rPr>
          <w:rFonts w:ascii="Calibri" w:hAnsi="Calibri"/>
          <w:color w:val="auto"/>
          <w:sz w:val="20"/>
        </w:rPr>
        <w:t xml:space="preserve">elebrate </w:t>
      </w:r>
      <w:r w:rsidRPr="00C9711B">
        <w:rPr>
          <w:rFonts w:ascii="Calibri" w:hAnsi="Calibri"/>
          <w:color w:val="auto"/>
          <w:sz w:val="20"/>
        </w:rPr>
        <w:t>R</w:t>
      </w:r>
      <w:r w:rsidR="008D680B" w:rsidRPr="00C9711B">
        <w:rPr>
          <w:rFonts w:ascii="Calibri" w:hAnsi="Calibri"/>
          <w:color w:val="auto"/>
          <w:sz w:val="20"/>
        </w:rPr>
        <w:t>ecovery</w:t>
      </w:r>
      <w:r w:rsidRPr="00C9711B">
        <w:rPr>
          <w:rFonts w:ascii="Calibri" w:hAnsi="Calibri"/>
          <w:color w:val="auto"/>
          <w:sz w:val="20"/>
        </w:rPr>
        <w:t xml:space="preserve"> is helping m</w:t>
      </w:r>
      <w:r w:rsidRPr="00C9711B">
        <w:rPr>
          <w:rFonts w:ascii="Calibri" w:hAnsi="Calibri"/>
          <w:sz w:val="20"/>
          <w:szCs w:val="22"/>
        </w:rPr>
        <w:t xml:space="preserve">ore than 30 individuals go through the Christian 12 step program to see Jesus healing and freeing them from </w:t>
      </w:r>
      <w:proofErr w:type="spellStart"/>
      <w:r w:rsidRPr="00C9711B">
        <w:rPr>
          <w:rFonts w:ascii="Calibri" w:hAnsi="Calibri"/>
          <w:sz w:val="20"/>
          <w:szCs w:val="22"/>
        </w:rPr>
        <w:t>hangups</w:t>
      </w:r>
      <w:proofErr w:type="spellEnd"/>
      <w:r w:rsidRPr="00C9711B">
        <w:rPr>
          <w:rFonts w:ascii="Calibri" w:hAnsi="Calibri"/>
          <w:sz w:val="20"/>
          <w:szCs w:val="22"/>
        </w:rPr>
        <w:t xml:space="preserve">, habits and hurts.  </w:t>
      </w:r>
      <w:r w:rsidR="00407811" w:rsidRPr="00C9711B">
        <w:rPr>
          <w:rFonts w:ascii="Calibri" w:hAnsi="Calibri"/>
          <w:color w:val="auto"/>
          <w:sz w:val="20"/>
        </w:rPr>
        <w:t>Pray for an increase to 25 Celebrate Recovery</w:t>
      </w:r>
      <w:r w:rsidR="00CD590B" w:rsidRPr="00C9711B">
        <w:rPr>
          <w:rFonts w:ascii="Calibri" w:hAnsi="Calibri"/>
          <w:color w:val="auto"/>
          <w:sz w:val="20"/>
        </w:rPr>
        <w:t xml:space="preserve"> (Christ-centered approach)</w:t>
      </w:r>
      <w:r w:rsidR="00407811" w:rsidRPr="00C9711B">
        <w:rPr>
          <w:rFonts w:ascii="Calibri" w:hAnsi="Calibri"/>
          <w:color w:val="auto"/>
          <w:sz w:val="20"/>
        </w:rPr>
        <w:t xml:space="preserve"> programs in Shoreline</w:t>
      </w:r>
      <w:r w:rsidR="007A1F5E" w:rsidRPr="00C9711B">
        <w:rPr>
          <w:rFonts w:ascii="Calibri" w:hAnsi="Calibri"/>
          <w:color w:val="auto"/>
          <w:sz w:val="20"/>
        </w:rPr>
        <w:t xml:space="preserve"> within ten years</w:t>
      </w:r>
      <w:r w:rsidR="00407811" w:rsidRPr="00C9711B">
        <w:rPr>
          <w:rFonts w:ascii="Calibri" w:hAnsi="Calibri"/>
          <w:color w:val="auto"/>
          <w:sz w:val="20"/>
        </w:rPr>
        <w:t>.</w:t>
      </w:r>
      <w:r w:rsidR="00EF6498" w:rsidRPr="00C9711B">
        <w:rPr>
          <w:rFonts w:ascii="Calibri" w:hAnsi="Calibri"/>
          <w:color w:val="auto"/>
          <w:sz w:val="20"/>
        </w:rPr>
        <w:t xml:space="preserve">  </w:t>
      </w:r>
      <w:r w:rsidR="00670ABE" w:rsidRPr="00C9711B">
        <w:rPr>
          <w:rFonts w:ascii="Calibri" w:hAnsi="Calibri"/>
          <w:color w:val="auto"/>
          <w:sz w:val="20"/>
        </w:rPr>
        <w:t xml:space="preserve">Two churches are </w:t>
      </w:r>
      <w:r w:rsidR="00C870DC" w:rsidRPr="00C9711B">
        <w:rPr>
          <w:rFonts w:ascii="Calibri" w:hAnsi="Calibri"/>
          <w:color w:val="auto"/>
          <w:sz w:val="20"/>
        </w:rPr>
        <w:t>involved in</w:t>
      </w:r>
      <w:r w:rsidR="00670ABE" w:rsidRPr="00C9711B">
        <w:rPr>
          <w:rFonts w:ascii="Calibri" w:hAnsi="Calibri"/>
          <w:color w:val="auto"/>
          <w:sz w:val="20"/>
        </w:rPr>
        <w:t xml:space="preserve"> this program right now.</w:t>
      </w:r>
      <w:r w:rsidR="00E273E9" w:rsidRPr="00C9711B">
        <w:rPr>
          <w:rFonts w:ascii="Calibri" w:hAnsi="Calibri"/>
          <w:color w:val="auto"/>
          <w:sz w:val="20"/>
        </w:rPr>
        <w:t xml:space="preserve">  </w:t>
      </w:r>
    </w:p>
    <w:p w:rsidR="00E4670A" w:rsidRPr="00C9711B" w:rsidRDefault="00C62E3C" w:rsidP="00E4670A">
      <w:pPr>
        <w:pStyle w:val="Body1"/>
        <w:numPr>
          <w:ilvl w:val="0"/>
          <w:numId w:val="45"/>
        </w:numPr>
        <w:tabs>
          <w:tab w:val="left" w:pos="0"/>
          <w:tab w:val="left" w:pos="360"/>
        </w:tabs>
        <w:ind w:left="0" w:firstLine="0"/>
        <w:rPr>
          <w:rFonts w:ascii="Calibri" w:hAnsi="Calibri"/>
          <w:color w:val="auto"/>
          <w:sz w:val="20"/>
        </w:rPr>
      </w:pPr>
      <w:r>
        <w:rPr>
          <w:rFonts w:ascii="Calibri" w:hAnsi="Calibri"/>
          <w:b/>
          <w:color w:val="auto"/>
          <w:sz w:val="20"/>
        </w:rPr>
        <w:t xml:space="preserve">DECREASE OF VIOLENCE: </w:t>
      </w:r>
      <w:r w:rsidR="00644F33" w:rsidRPr="008D680B">
        <w:rPr>
          <w:rFonts w:ascii="Calibri" w:hAnsi="Calibri"/>
          <w:color w:val="auto"/>
          <w:sz w:val="20"/>
        </w:rPr>
        <w:t>Pray for divine protection from the increase in violence across this land as well as in the world.</w:t>
      </w:r>
      <w:r w:rsidR="00352E90" w:rsidRPr="00802CFB">
        <w:rPr>
          <w:rFonts w:ascii="Calibri" w:hAnsi="Calibri"/>
          <w:b/>
          <w:color w:val="auto"/>
          <w:sz w:val="20"/>
        </w:rPr>
        <w:t xml:space="preserve"> </w:t>
      </w:r>
      <w:r w:rsidR="001265B6" w:rsidRPr="00C9711B">
        <w:rPr>
          <w:rFonts w:ascii="Calibri" w:hAnsi="Calibri"/>
          <w:color w:val="auto"/>
          <w:sz w:val="20"/>
        </w:rPr>
        <w:t xml:space="preserve">Pray for the wisdom for our government agencies to help discover and stop violence before it happens, </w:t>
      </w:r>
      <w:r w:rsidR="00B653A6" w:rsidRPr="00C9711B">
        <w:rPr>
          <w:rFonts w:ascii="Calibri" w:hAnsi="Calibri"/>
          <w:color w:val="auto"/>
          <w:sz w:val="20"/>
        </w:rPr>
        <w:t xml:space="preserve">and </w:t>
      </w:r>
      <w:r w:rsidR="001265B6" w:rsidRPr="00C9711B">
        <w:rPr>
          <w:rFonts w:ascii="Calibri" w:hAnsi="Calibri"/>
          <w:color w:val="auto"/>
          <w:sz w:val="20"/>
        </w:rPr>
        <w:t>for divine grace in leading those to Christ who are otherwise on a hellish path to destroy others’ lives.  Pray for wisdom and grace for all our law enforcement</w:t>
      </w:r>
      <w:r w:rsidR="006A17D0" w:rsidRPr="00C9711B">
        <w:rPr>
          <w:rFonts w:ascii="Calibri" w:hAnsi="Calibri"/>
          <w:color w:val="auto"/>
          <w:sz w:val="20"/>
        </w:rPr>
        <w:t xml:space="preserve"> people.</w:t>
      </w:r>
    </w:p>
    <w:p w:rsidR="00E4670A" w:rsidRDefault="00C62E3C" w:rsidP="00E4670A">
      <w:pPr>
        <w:pStyle w:val="Body1"/>
        <w:numPr>
          <w:ilvl w:val="0"/>
          <w:numId w:val="45"/>
        </w:numPr>
        <w:tabs>
          <w:tab w:val="left" w:pos="0"/>
          <w:tab w:val="left" w:pos="360"/>
        </w:tabs>
        <w:ind w:left="0" w:firstLine="0"/>
        <w:rPr>
          <w:rFonts w:ascii="Calibri" w:hAnsi="Calibri"/>
          <w:color w:val="auto"/>
          <w:sz w:val="20"/>
        </w:rPr>
      </w:pPr>
      <w:r>
        <w:rPr>
          <w:rFonts w:ascii="Calibri" w:hAnsi="Calibri"/>
          <w:b/>
          <w:color w:val="auto"/>
          <w:sz w:val="20"/>
        </w:rPr>
        <w:t xml:space="preserve">LEADERHIP: </w:t>
      </w:r>
      <w:r w:rsidR="00F946DE" w:rsidRPr="00081ED3">
        <w:rPr>
          <w:rFonts w:ascii="Calibri" w:hAnsi="Calibri"/>
          <w:b/>
          <w:color w:val="auto"/>
          <w:sz w:val="20"/>
        </w:rPr>
        <w:t>PRAISE</w:t>
      </w:r>
      <w:r w:rsidR="00F946DE">
        <w:rPr>
          <w:rFonts w:ascii="Calibri" w:hAnsi="Calibri"/>
          <w:color w:val="auto"/>
          <w:sz w:val="20"/>
        </w:rPr>
        <w:t xml:space="preserve"> - Those who do help us update our monthly list are so faithful and helpful.</w:t>
      </w:r>
      <w:r w:rsidR="00F946DE" w:rsidRPr="00E97AD5">
        <w:rPr>
          <w:rFonts w:ascii="Calibri" w:hAnsi="Calibri"/>
          <w:sz w:val="22"/>
          <w:szCs w:val="22"/>
        </w:rPr>
        <w:t xml:space="preserve"> </w:t>
      </w:r>
      <w:r w:rsidR="00E96CFA" w:rsidRPr="008D680B">
        <w:rPr>
          <w:rFonts w:ascii="Calibri" w:hAnsi="Calibri"/>
          <w:color w:val="auto"/>
          <w:sz w:val="20"/>
        </w:rPr>
        <w:t>We need</w:t>
      </w:r>
      <w:r w:rsidR="00E4670A" w:rsidRPr="008D680B">
        <w:rPr>
          <w:rFonts w:ascii="Calibri" w:hAnsi="Calibri"/>
          <w:color w:val="auto"/>
          <w:sz w:val="20"/>
        </w:rPr>
        <w:t xml:space="preserve"> person</w:t>
      </w:r>
      <w:r w:rsidR="00E96CFA" w:rsidRPr="008D680B">
        <w:rPr>
          <w:rFonts w:ascii="Calibri" w:hAnsi="Calibri"/>
          <w:color w:val="auto"/>
          <w:sz w:val="20"/>
        </w:rPr>
        <w:t>s</w:t>
      </w:r>
      <w:r w:rsidR="00E4670A" w:rsidRPr="008D680B">
        <w:rPr>
          <w:rFonts w:ascii="Calibri" w:hAnsi="Calibri"/>
          <w:color w:val="auto"/>
          <w:sz w:val="20"/>
        </w:rPr>
        <w:t xml:space="preserve"> to represent the sphere</w:t>
      </w:r>
      <w:r w:rsidR="00D02E26" w:rsidRPr="008D680B">
        <w:rPr>
          <w:rFonts w:ascii="Calibri" w:hAnsi="Calibri"/>
          <w:color w:val="auto"/>
          <w:sz w:val="20"/>
        </w:rPr>
        <w:t>s</w:t>
      </w:r>
      <w:r w:rsidR="00E4670A" w:rsidRPr="008D680B">
        <w:rPr>
          <w:rFonts w:ascii="Calibri" w:hAnsi="Calibri"/>
          <w:color w:val="auto"/>
          <w:sz w:val="20"/>
        </w:rPr>
        <w:t xml:space="preserve"> of EDUCATION</w:t>
      </w:r>
      <w:r w:rsidR="00D02E26" w:rsidRPr="008D680B">
        <w:rPr>
          <w:rFonts w:ascii="Calibri" w:hAnsi="Calibri"/>
          <w:color w:val="auto"/>
          <w:sz w:val="20"/>
        </w:rPr>
        <w:t xml:space="preserve"> and HEALTHCARE</w:t>
      </w:r>
      <w:r w:rsidR="00E4670A" w:rsidRPr="008D680B">
        <w:rPr>
          <w:rFonts w:ascii="Calibri" w:hAnsi="Calibri"/>
          <w:color w:val="auto"/>
          <w:sz w:val="20"/>
        </w:rPr>
        <w:t xml:space="preserve"> on our council.</w:t>
      </w:r>
      <w:r w:rsidR="00081ED3">
        <w:rPr>
          <w:rFonts w:ascii="Calibri" w:hAnsi="Calibri"/>
          <w:color w:val="auto"/>
          <w:sz w:val="20"/>
        </w:rPr>
        <w:t xml:space="preserve"> </w:t>
      </w:r>
    </w:p>
    <w:p w:rsidR="008D680B" w:rsidRPr="00C9711B" w:rsidRDefault="00C62E3C" w:rsidP="00E4670A">
      <w:pPr>
        <w:pStyle w:val="Body1"/>
        <w:numPr>
          <w:ilvl w:val="0"/>
          <w:numId w:val="45"/>
        </w:numPr>
        <w:tabs>
          <w:tab w:val="left" w:pos="0"/>
          <w:tab w:val="left" w:pos="360"/>
        </w:tabs>
        <w:ind w:left="0" w:firstLine="0"/>
        <w:rPr>
          <w:rFonts w:ascii="Calibri" w:hAnsi="Calibri"/>
          <w:color w:val="auto"/>
          <w:sz w:val="20"/>
        </w:rPr>
      </w:pPr>
      <w:r w:rsidRPr="008D680B">
        <w:rPr>
          <w:rFonts w:ascii="Calibri" w:hAnsi="Calibri"/>
          <w:b/>
          <w:color w:val="auto"/>
          <w:sz w:val="20"/>
        </w:rPr>
        <w:t xml:space="preserve">OPERATION ROLLING THUNDER: </w:t>
      </w:r>
      <w:r w:rsidR="00E4670A" w:rsidRPr="008D680B">
        <w:rPr>
          <w:rFonts w:ascii="Calibri" w:hAnsi="Calibri"/>
          <w:color w:val="auto"/>
          <w:sz w:val="20"/>
        </w:rPr>
        <w:t xml:space="preserve">Pray for more local churches to become involved </w:t>
      </w:r>
      <w:r w:rsidR="00587249" w:rsidRPr="008D680B">
        <w:rPr>
          <w:rFonts w:ascii="Calibri" w:hAnsi="Calibri"/>
          <w:color w:val="auto"/>
          <w:sz w:val="20"/>
        </w:rPr>
        <w:t xml:space="preserve">monthly </w:t>
      </w:r>
      <w:r w:rsidR="00E4670A" w:rsidRPr="008D680B">
        <w:rPr>
          <w:rFonts w:ascii="Calibri" w:hAnsi="Calibri"/>
          <w:color w:val="auto"/>
          <w:sz w:val="20"/>
        </w:rPr>
        <w:t>in Pray Shoreline</w:t>
      </w:r>
      <w:r w:rsidR="007D03F5">
        <w:rPr>
          <w:rFonts w:ascii="Calibri" w:hAnsi="Calibri"/>
          <w:b/>
          <w:color w:val="auto"/>
          <w:sz w:val="20"/>
        </w:rPr>
        <w:t>.  C</w:t>
      </w:r>
      <w:r w:rsidR="006D51DF" w:rsidRPr="008D680B">
        <w:rPr>
          <w:rFonts w:ascii="Calibri" w:hAnsi="Calibri"/>
          <w:color w:val="auto"/>
          <w:sz w:val="20"/>
        </w:rPr>
        <w:t xml:space="preserve">ontacts with church </w:t>
      </w:r>
      <w:r w:rsidR="00FF5411" w:rsidRPr="008D680B">
        <w:rPr>
          <w:rFonts w:ascii="Calibri" w:hAnsi="Calibri"/>
          <w:color w:val="auto"/>
          <w:sz w:val="20"/>
        </w:rPr>
        <w:t>leaders have been made, but key</w:t>
      </w:r>
      <w:r w:rsidR="006D51DF" w:rsidRPr="008D680B">
        <w:rPr>
          <w:rFonts w:ascii="Calibri" w:hAnsi="Calibri"/>
          <w:color w:val="auto"/>
          <w:sz w:val="20"/>
        </w:rPr>
        <w:t xml:space="preserve"> intercessors in churches still need to be discovered</w:t>
      </w:r>
      <w:r w:rsidR="006D51DF" w:rsidRPr="00C9711B">
        <w:rPr>
          <w:rFonts w:ascii="Calibri" w:hAnsi="Calibri"/>
          <w:color w:val="auto"/>
          <w:sz w:val="20"/>
        </w:rPr>
        <w:t>.</w:t>
      </w:r>
      <w:r w:rsidR="00213101" w:rsidRPr="00C9711B">
        <w:rPr>
          <w:rFonts w:ascii="Calibri" w:hAnsi="Calibri"/>
          <w:color w:val="auto"/>
          <w:sz w:val="20"/>
        </w:rPr>
        <w:t xml:space="preserve"> </w:t>
      </w:r>
      <w:r w:rsidR="006A17D0" w:rsidRPr="00C9711B">
        <w:rPr>
          <w:rFonts w:ascii="Calibri" w:hAnsi="Calibri"/>
          <w:color w:val="auto"/>
          <w:sz w:val="20"/>
        </w:rPr>
        <w:t xml:space="preserve">  There is interest, but we need more follow through.</w:t>
      </w:r>
    </w:p>
    <w:p w:rsidR="00E4670A" w:rsidRPr="008D680B" w:rsidRDefault="00A3564E" w:rsidP="00E4670A">
      <w:pPr>
        <w:pStyle w:val="Body1"/>
        <w:numPr>
          <w:ilvl w:val="0"/>
          <w:numId w:val="45"/>
        </w:numPr>
        <w:tabs>
          <w:tab w:val="left" w:pos="0"/>
          <w:tab w:val="left" w:pos="360"/>
        </w:tabs>
        <w:ind w:left="0" w:firstLine="0"/>
        <w:rPr>
          <w:rFonts w:ascii="Calibri" w:hAnsi="Calibri"/>
          <w:color w:val="auto"/>
          <w:sz w:val="20"/>
        </w:rPr>
      </w:pPr>
      <w:r w:rsidRPr="008D680B">
        <w:rPr>
          <w:rFonts w:ascii="Calibri" w:hAnsi="Calibri"/>
          <w:b/>
          <w:color w:val="auto"/>
          <w:sz w:val="20"/>
        </w:rPr>
        <w:t>SERVING THE COMMUNITY: PRAISE</w:t>
      </w:r>
      <w:r w:rsidRPr="008D680B">
        <w:rPr>
          <w:rFonts w:ascii="Calibri" w:hAnsi="Calibri"/>
          <w:color w:val="auto"/>
          <w:sz w:val="20"/>
        </w:rPr>
        <w:t xml:space="preserve"> - </w:t>
      </w:r>
      <w:r w:rsidR="00F946DE">
        <w:rPr>
          <w:rFonts w:ascii="Calibri" w:hAnsi="Calibri"/>
          <w:sz w:val="20"/>
          <w:szCs w:val="22"/>
        </w:rPr>
        <w:t>POPY</w:t>
      </w:r>
      <w:r w:rsidRPr="008D680B">
        <w:rPr>
          <w:rFonts w:ascii="Calibri" w:hAnsi="Calibri"/>
          <w:sz w:val="20"/>
          <w:szCs w:val="22"/>
        </w:rPr>
        <w:t xml:space="preserve">'s Cafe and St. Dunstan's each provide over one hundred community dinners each week. In addition St. Dunstan's provides dinner for three homeless camps each week. </w:t>
      </w:r>
      <w:r w:rsidRPr="008D680B">
        <w:rPr>
          <w:rFonts w:ascii="Calibri" w:hAnsi="Calibri"/>
          <w:b/>
          <w:color w:val="auto"/>
          <w:sz w:val="20"/>
        </w:rPr>
        <w:t xml:space="preserve"> </w:t>
      </w:r>
      <w:r w:rsidR="00E4670A" w:rsidRPr="008D680B">
        <w:rPr>
          <w:rFonts w:ascii="Calibri" w:hAnsi="Calibri"/>
          <w:color w:val="auto"/>
          <w:sz w:val="20"/>
        </w:rPr>
        <w:t xml:space="preserve">Pray for </w:t>
      </w:r>
      <w:r w:rsidR="00D02E26" w:rsidRPr="008D680B">
        <w:rPr>
          <w:rFonts w:ascii="Calibri" w:hAnsi="Calibri"/>
          <w:color w:val="auto"/>
          <w:sz w:val="20"/>
        </w:rPr>
        <w:t xml:space="preserve">more ways local churches can serve our community such as community dinners, homeless housing, </w:t>
      </w:r>
      <w:r w:rsidRPr="008D680B">
        <w:rPr>
          <w:rFonts w:ascii="Calibri" w:hAnsi="Calibri"/>
          <w:color w:val="auto"/>
          <w:sz w:val="20"/>
        </w:rPr>
        <w:t xml:space="preserve">back-to-school packs, more </w:t>
      </w:r>
      <w:r w:rsidR="00D02E26" w:rsidRPr="008D680B">
        <w:rPr>
          <w:rFonts w:ascii="Calibri" w:hAnsi="Calibri"/>
          <w:color w:val="auto"/>
          <w:sz w:val="20"/>
        </w:rPr>
        <w:t xml:space="preserve">foster homes </w:t>
      </w:r>
      <w:r w:rsidR="00D02E26" w:rsidRPr="008D680B">
        <w:rPr>
          <w:rFonts w:ascii="Calibri" w:hAnsi="Calibri"/>
          <w:color w:val="auto"/>
          <w:sz w:val="20"/>
        </w:rPr>
        <w:lastRenderedPageBreak/>
        <w:t>(permanent and temporary)</w:t>
      </w:r>
      <w:r w:rsidR="00E96CFA" w:rsidRPr="008D680B">
        <w:rPr>
          <w:rFonts w:ascii="Calibri" w:hAnsi="Calibri"/>
          <w:color w:val="auto"/>
          <w:sz w:val="20"/>
        </w:rPr>
        <w:t>, weekend food packs, tutoring, mentoring, etc.</w:t>
      </w:r>
      <w:r w:rsidR="00800848" w:rsidRPr="008D680B">
        <w:rPr>
          <w:rFonts w:ascii="Calibri" w:hAnsi="Calibri"/>
          <w:color w:val="auto"/>
          <w:sz w:val="20"/>
        </w:rPr>
        <w:t xml:space="preserve">  Pray for an annual jo</w:t>
      </w:r>
      <w:r w:rsidR="00E97AD5" w:rsidRPr="008D680B">
        <w:rPr>
          <w:rFonts w:ascii="Calibri" w:hAnsi="Calibri"/>
          <w:color w:val="auto"/>
          <w:sz w:val="20"/>
        </w:rPr>
        <w:t xml:space="preserve">int serve day Aug </w:t>
      </w:r>
      <w:r w:rsidR="00670ABE" w:rsidRPr="008D680B">
        <w:rPr>
          <w:rFonts w:ascii="Calibri" w:hAnsi="Calibri"/>
          <w:color w:val="auto"/>
          <w:sz w:val="20"/>
        </w:rPr>
        <w:t xml:space="preserve">20/21. </w:t>
      </w:r>
      <w:r w:rsidR="00937E32" w:rsidRPr="008D680B">
        <w:rPr>
          <w:rFonts w:ascii="Calibri" w:hAnsi="Calibri"/>
          <w:color w:val="auto"/>
          <w:sz w:val="20"/>
        </w:rPr>
        <w:t xml:space="preserve"> This can be a great </w:t>
      </w:r>
      <w:r w:rsidR="00FC0330" w:rsidRPr="008D680B">
        <w:rPr>
          <w:rFonts w:ascii="Calibri" w:hAnsi="Calibri"/>
          <w:color w:val="auto"/>
          <w:sz w:val="20"/>
        </w:rPr>
        <w:t xml:space="preserve">time for Christ’s Body to work </w:t>
      </w:r>
      <w:r w:rsidR="00937E32" w:rsidRPr="008D680B">
        <w:rPr>
          <w:rFonts w:ascii="Calibri" w:hAnsi="Calibri"/>
          <w:color w:val="auto"/>
          <w:sz w:val="20"/>
        </w:rPr>
        <w:t>together to make a clear impact on our community.</w:t>
      </w:r>
    </w:p>
    <w:p w:rsidR="00587249" w:rsidRDefault="00A3564E" w:rsidP="00E4670A">
      <w:pPr>
        <w:pStyle w:val="Body1"/>
        <w:numPr>
          <w:ilvl w:val="0"/>
          <w:numId w:val="45"/>
        </w:numPr>
        <w:tabs>
          <w:tab w:val="left" w:pos="0"/>
          <w:tab w:val="left" w:pos="360"/>
        </w:tabs>
        <w:ind w:left="0" w:firstLine="0"/>
        <w:rPr>
          <w:rFonts w:ascii="Calibri" w:hAnsi="Calibri"/>
          <w:color w:val="auto"/>
          <w:sz w:val="20"/>
        </w:rPr>
      </w:pPr>
      <w:r>
        <w:rPr>
          <w:rFonts w:ascii="Calibri" w:hAnsi="Calibri"/>
          <w:b/>
          <w:color w:val="auto"/>
          <w:sz w:val="20"/>
        </w:rPr>
        <w:t xml:space="preserve">MORALITY: </w:t>
      </w:r>
      <w:r w:rsidR="00E4670A" w:rsidRPr="008D680B">
        <w:rPr>
          <w:rFonts w:ascii="Calibri" w:hAnsi="Calibri"/>
          <w:color w:val="auto"/>
          <w:sz w:val="20"/>
        </w:rPr>
        <w:t xml:space="preserve">Pray that the Lord would supernaturally </w:t>
      </w:r>
      <w:r w:rsidR="005B4651" w:rsidRPr="008D680B">
        <w:rPr>
          <w:rFonts w:ascii="Calibri" w:hAnsi="Calibri"/>
          <w:color w:val="auto"/>
          <w:sz w:val="20"/>
        </w:rPr>
        <w:t>“redeem”</w:t>
      </w:r>
      <w:r w:rsidR="00E4670A" w:rsidRPr="008D680B">
        <w:rPr>
          <w:rFonts w:ascii="Calibri" w:hAnsi="Calibri"/>
          <w:color w:val="auto"/>
          <w:sz w:val="20"/>
        </w:rPr>
        <w:t xml:space="preserve"> </w:t>
      </w:r>
      <w:proofErr w:type="spellStart"/>
      <w:r w:rsidR="00E4670A" w:rsidRPr="008D680B">
        <w:rPr>
          <w:rFonts w:ascii="Calibri" w:hAnsi="Calibri"/>
          <w:color w:val="auto"/>
          <w:sz w:val="20"/>
        </w:rPr>
        <w:t>Ronna’s</w:t>
      </w:r>
      <w:proofErr w:type="spellEnd"/>
      <w:r w:rsidR="00E4670A" w:rsidRPr="008D680B">
        <w:rPr>
          <w:rFonts w:ascii="Calibri" w:hAnsi="Calibri"/>
          <w:color w:val="auto"/>
          <w:sz w:val="20"/>
        </w:rPr>
        <w:t xml:space="preserve"> </w:t>
      </w:r>
      <w:r w:rsidR="00B60CF9" w:rsidRPr="008D680B">
        <w:rPr>
          <w:rFonts w:ascii="Calibri" w:hAnsi="Calibri"/>
          <w:color w:val="auto"/>
          <w:sz w:val="20"/>
        </w:rPr>
        <w:t>V</w:t>
      </w:r>
      <w:r w:rsidR="00E4670A" w:rsidRPr="008D680B">
        <w:rPr>
          <w:rFonts w:ascii="Calibri" w:hAnsi="Calibri"/>
          <w:color w:val="auto"/>
          <w:sz w:val="20"/>
        </w:rPr>
        <w:t>ideo on Aurora and Déjà Vu on Lake City Way.</w:t>
      </w:r>
      <w:r w:rsidR="00937E32">
        <w:rPr>
          <w:rFonts w:ascii="Calibri" w:hAnsi="Calibri"/>
          <w:color w:val="auto"/>
          <w:sz w:val="20"/>
        </w:rPr>
        <w:t xml:space="preserve">  </w:t>
      </w:r>
      <w:r>
        <w:rPr>
          <w:rFonts w:ascii="Calibri" w:hAnsi="Calibri"/>
          <w:color w:val="auto"/>
          <w:sz w:val="20"/>
        </w:rPr>
        <w:t>A number of people in Celebrate Recovery</w:t>
      </w:r>
      <w:r w:rsidR="00B65032">
        <w:rPr>
          <w:rFonts w:ascii="Calibri" w:hAnsi="Calibri"/>
          <w:color w:val="auto"/>
          <w:sz w:val="20"/>
        </w:rPr>
        <w:t xml:space="preserve"> are dealing with the addiction to pornography.</w:t>
      </w:r>
    </w:p>
    <w:p w:rsidR="00E273E9" w:rsidRDefault="00B65032" w:rsidP="00E4670A">
      <w:pPr>
        <w:pStyle w:val="Body1"/>
        <w:numPr>
          <w:ilvl w:val="0"/>
          <w:numId w:val="45"/>
        </w:numPr>
        <w:tabs>
          <w:tab w:val="left" w:pos="0"/>
          <w:tab w:val="left" w:pos="360"/>
        </w:tabs>
        <w:ind w:left="0" w:firstLine="0"/>
        <w:rPr>
          <w:rFonts w:ascii="Calibri" w:hAnsi="Calibri"/>
          <w:color w:val="auto"/>
          <w:sz w:val="20"/>
        </w:rPr>
      </w:pPr>
      <w:r>
        <w:rPr>
          <w:rFonts w:ascii="Calibri" w:hAnsi="Calibri"/>
          <w:b/>
          <w:color w:val="auto"/>
          <w:sz w:val="20"/>
        </w:rPr>
        <w:t xml:space="preserve">HOMELESSNESS: PRAISE – </w:t>
      </w:r>
      <w:r>
        <w:rPr>
          <w:rFonts w:ascii="Calibri" w:hAnsi="Calibri"/>
          <w:color w:val="auto"/>
          <w:sz w:val="20"/>
        </w:rPr>
        <w:t xml:space="preserve">Vision House is going to add 8-10 more units. There is new leadership in the homeless camp nearby.  </w:t>
      </w:r>
      <w:r w:rsidR="00796BC5" w:rsidRPr="008D680B">
        <w:rPr>
          <w:rFonts w:ascii="Calibri" w:hAnsi="Calibri"/>
          <w:color w:val="auto"/>
          <w:sz w:val="20"/>
        </w:rPr>
        <w:t>Pray for the homeless.</w:t>
      </w:r>
      <w:r w:rsidR="00796BC5">
        <w:rPr>
          <w:rFonts w:ascii="Calibri" w:hAnsi="Calibri"/>
          <w:b/>
          <w:color w:val="auto"/>
          <w:sz w:val="20"/>
        </w:rPr>
        <w:t xml:space="preserve"> </w:t>
      </w:r>
      <w:r w:rsidR="003D1193" w:rsidRPr="00B63B28">
        <w:rPr>
          <w:rFonts w:ascii="Calibri" w:hAnsi="Calibri"/>
          <w:color w:val="auto"/>
          <w:sz w:val="20"/>
        </w:rPr>
        <w:t xml:space="preserve">There is a small homeless camp </w:t>
      </w:r>
      <w:r w:rsidR="004967CD">
        <w:rPr>
          <w:rFonts w:ascii="Calibri" w:hAnsi="Calibri"/>
          <w:color w:val="auto"/>
          <w:sz w:val="20"/>
        </w:rPr>
        <w:t xml:space="preserve">at Haller Lake United Methodist Church. </w:t>
      </w:r>
      <w:r w:rsidR="003D1193" w:rsidRPr="00B63B28">
        <w:rPr>
          <w:rFonts w:ascii="Calibri" w:hAnsi="Calibri"/>
          <w:color w:val="auto"/>
          <w:sz w:val="20"/>
        </w:rPr>
        <w:t xml:space="preserve"> </w:t>
      </w:r>
      <w:r w:rsidR="003D11D0" w:rsidRPr="00B63B28">
        <w:rPr>
          <w:rFonts w:ascii="Calibri" w:hAnsi="Calibri"/>
          <w:color w:val="auto"/>
          <w:sz w:val="20"/>
        </w:rPr>
        <w:t>Pray also for Mary’s Place North, transitional housing for homeless families</w:t>
      </w:r>
      <w:r w:rsidR="003D11D0" w:rsidRPr="00937E32">
        <w:rPr>
          <w:rFonts w:ascii="Calibri" w:hAnsi="Calibri"/>
          <w:b/>
          <w:color w:val="auto"/>
          <w:sz w:val="20"/>
        </w:rPr>
        <w:t>.</w:t>
      </w:r>
      <w:r w:rsidR="00670ABE">
        <w:rPr>
          <w:rFonts w:ascii="Calibri" w:hAnsi="Calibri"/>
          <w:b/>
          <w:color w:val="auto"/>
          <w:sz w:val="20"/>
        </w:rPr>
        <w:t xml:space="preserve"> </w:t>
      </w:r>
      <w:r w:rsidR="007E18E5">
        <w:rPr>
          <w:rFonts w:ascii="Calibri" w:hAnsi="Calibri"/>
          <w:b/>
          <w:color w:val="auto"/>
          <w:sz w:val="20"/>
        </w:rPr>
        <w:t xml:space="preserve"> </w:t>
      </w:r>
      <w:r w:rsidR="007E18E5" w:rsidRPr="00E273E9">
        <w:rPr>
          <w:rFonts w:ascii="Calibri" w:hAnsi="Calibri"/>
          <w:color w:val="auto"/>
          <w:sz w:val="20"/>
        </w:rPr>
        <w:t xml:space="preserve">There are 374 homeless students in our school district </w:t>
      </w:r>
      <w:r w:rsidR="00C37DC7" w:rsidRPr="00E273E9">
        <w:rPr>
          <w:rFonts w:ascii="Calibri" w:hAnsi="Calibri"/>
          <w:color w:val="auto"/>
          <w:sz w:val="20"/>
        </w:rPr>
        <w:t>right now.  Pray for them as you check out the Facebook page,</w:t>
      </w:r>
      <w:r w:rsidR="00C37DC7">
        <w:rPr>
          <w:rFonts w:ascii="Calibri" w:hAnsi="Calibri"/>
          <w:b/>
          <w:color w:val="auto"/>
          <w:sz w:val="20"/>
        </w:rPr>
        <w:t xml:space="preserve"> </w:t>
      </w:r>
      <w:r w:rsidR="00C37DC7" w:rsidRPr="00C9711B">
        <w:rPr>
          <w:rFonts w:ascii="Calibri" w:hAnsi="Calibri"/>
          <w:color w:val="auto"/>
          <w:sz w:val="20"/>
        </w:rPr>
        <w:t>“SHORELINE SCHOOL DISTRICT CARES.”</w:t>
      </w:r>
      <w:r w:rsidR="00E273E9" w:rsidRPr="00C9711B">
        <w:rPr>
          <w:rFonts w:ascii="Calibri" w:hAnsi="Calibri"/>
          <w:color w:val="auto"/>
          <w:sz w:val="20"/>
        </w:rPr>
        <w:t xml:space="preserve">  </w:t>
      </w:r>
    </w:p>
    <w:p w:rsidR="00213101" w:rsidRPr="008D680B" w:rsidRDefault="00B65032" w:rsidP="0014336A">
      <w:pPr>
        <w:pStyle w:val="Body1"/>
        <w:numPr>
          <w:ilvl w:val="0"/>
          <w:numId w:val="45"/>
        </w:numPr>
        <w:tabs>
          <w:tab w:val="left" w:pos="0"/>
          <w:tab w:val="left" w:pos="360"/>
        </w:tabs>
        <w:ind w:left="0" w:firstLine="0"/>
        <w:rPr>
          <w:rFonts w:ascii="Calibri" w:hAnsi="Calibri"/>
          <w:color w:val="auto"/>
          <w:sz w:val="20"/>
        </w:rPr>
      </w:pPr>
      <w:r>
        <w:rPr>
          <w:rFonts w:ascii="Calibri" w:hAnsi="Calibri"/>
          <w:b/>
          <w:color w:val="auto"/>
          <w:sz w:val="20"/>
        </w:rPr>
        <w:t xml:space="preserve">UNITY IN THE BODY: </w:t>
      </w:r>
      <w:r w:rsidRPr="00E273E9">
        <w:rPr>
          <w:rFonts w:ascii="Calibri" w:hAnsi="Calibri"/>
          <w:b/>
          <w:color w:val="auto"/>
          <w:sz w:val="20"/>
        </w:rPr>
        <w:t>PRAISE</w:t>
      </w:r>
      <w:r>
        <w:rPr>
          <w:rFonts w:ascii="Calibri" w:hAnsi="Calibri"/>
          <w:color w:val="auto"/>
          <w:sz w:val="20"/>
        </w:rPr>
        <w:t xml:space="preserve"> – There’s been a growth in the numbers and spirit of these monthly meetings.  Unity is building. </w:t>
      </w:r>
      <w:r w:rsidR="00937E32" w:rsidRPr="008D680B">
        <w:rPr>
          <w:rFonts w:ascii="Calibri" w:hAnsi="Calibri"/>
          <w:color w:val="auto"/>
          <w:sz w:val="20"/>
        </w:rPr>
        <w:t>Pray that more churches will be represented at our monthly fellowship lunches (2</w:t>
      </w:r>
      <w:r w:rsidR="00937E32" w:rsidRPr="008D680B">
        <w:rPr>
          <w:rFonts w:ascii="Calibri" w:hAnsi="Calibri"/>
          <w:color w:val="auto"/>
          <w:sz w:val="20"/>
          <w:vertAlign w:val="superscript"/>
        </w:rPr>
        <w:t>nd</w:t>
      </w:r>
      <w:r w:rsidR="00937E32" w:rsidRPr="008D680B">
        <w:rPr>
          <w:rFonts w:ascii="Calibri" w:hAnsi="Calibri"/>
          <w:color w:val="auto"/>
          <w:sz w:val="20"/>
        </w:rPr>
        <w:t xml:space="preserve"> Thursday of each month).</w:t>
      </w:r>
      <w:r w:rsidRPr="008D680B">
        <w:rPr>
          <w:rFonts w:ascii="Calibri" w:hAnsi="Calibri"/>
          <w:color w:val="auto"/>
          <w:sz w:val="20"/>
        </w:rPr>
        <w:t xml:space="preserve">  </w:t>
      </w:r>
    </w:p>
    <w:p w:rsidR="0097191E" w:rsidRPr="00F44554" w:rsidRDefault="0097191E" w:rsidP="0014336A">
      <w:pPr>
        <w:pStyle w:val="Body1"/>
        <w:tabs>
          <w:tab w:val="left" w:pos="0"/>
        </w:tabs>
        <w:rPr>
          <w:rFonts w:ascii="Calibri" w:hAnsi="Calibri"/>
          <w:sz w:val="20"/>
          <w:szCs w:val="22"/>
        </w:rPr>
      </w:pPr>
    </w:p>
    <w:p w:rsidR="00644F33" w:rsidRPr="00B60CF9" w:rsidRDefault="00644F33" w:rsidP="00644F33">
      <w:pPr>
        <w:pStyle w:val="Body1"/>
        <w:rPr>
          <w:rFonts w:ascii="Calibri" w:hAnsi="Calibri"/>
          <w:b/>
          <w:color w:val="auto"/>
          <w:sz w:val="20"/>
        </w:rPr>
      </w:pPr>
      <w:r>
        <w:rPr>
          <w:rFonts w:ascii="Calibri" w:hAnsi="Calibri"/>
          <w:b/>
          <w:color w:val="auto"/>
          <w:sz w:val="20"/>
        </w:rPr>
        <w:t>PRAY</w:t>
      </w:r>
      <w:r w:rsidRPr="00B60CF9">
        <w:rPr>
          <w:rFonts w:ascii="Calibri" w:hAnsi="Calibri"/>
          <w:b/>
          <w:color w:val="auto"/>
          <w:sz w:val="20"/>
        </w:rPr>
        <w:t xml:space="preserve"> FOR EACH OF THE SEVEN SPHERES OF SOCIETY (MAJOR AREAS THAT INFLUENCE CULTURE)…</w:t>
      </w:r>
    </w:p>
    <w:p w:rsidR="00644F33" w:rsidRPr="006D51DF" w:rsidRDefault="00644F33" w:rsidP="00644F33">
      <w:pPr>
        <w:pStyle w:val="Body1"/>
        <w:numPr>
          <w:ilvl w:val="0"/>
          <w:numId w:val="46"/>
        </w:numPr>
        <w:ind w:left="360"/>
        <w:rPr>
          <w:rFonts w:ascii="Calibri" w:hAnsi="Calibri"/>
          <w:sz w:val="12"/>
        </w:rPr>
      </w:pPr>
      <w:r w:rsidRPr="006D51DF">
        <w:rPr>
          <w:rFonts w:ascii="Calibri" w:hAnsi="Calibri"/>
          <w:b/>
          <w:sz w:val="20"/>
        </w:rPr>
        <w:t>Business</w:t>
      </w:r>
      <w:r w:rsidRPr="006D51DF">
        <w:rPr>
          <w:rFonts w:ascii="Calibri" w:hAnsi="Calibri"/>
          <w:sz w:val="20"/>
        </w:rPr>
        <w:t xml:space="preserve"> (includes the economy, science &amp; technology, sales, and service and even small family-owned businesses) </w:t>
      </w:r>
    </w:p>
    <w:p w:rsidR="00644F33" w:rsidRPr="006D51DF" w:rsidRDefault="00644F33" w:rsidP="00644F33">
      <w:pPr>
        <w:pStyle w:val="Body1"/>
        <w:numPr>
          <w:ilvl w:val="0"/>
          <w:numId w:val="46"/>
        </w:numPr>
        <w:ind w:left="360"/>
        <w:rPr>
          <w:rFonts w:ascii="Calibri" w:hAnsi="Calibri"/>
          <w:sz w:val="12"/>
        </w:rPr>
      </w:pPr>
      <w:r w:rsidRPr="006D51DF">
        <w:rPr>
          <w:rFonts w:ascii="Calibri" w:hAnsi="Calibri"/>
          <w:b/>
          <w:sz w:val="20"/>
        </w:rPr>
        <w:t>Media</w:t>
      </w:r>
      <w:r w:rsidRPr="006D51DF">
        <w:rPr>
          <w:rFonts w:ascii="Calibri" w:hAnsi="Calibri"/>
          <w:sz w:val="20"/>
        </w:rPr>
        <w:t xml:space="preserve"> (includes arts &amp; entertainment, music, TV, internet, sports, fashion, books, etc.) </w:t>
      </w:r>
    </w:p>
    <w:p w:rsidR="00644F33" w:rsidRPr="006D51DF" w:rsidRDefault="00644F33" w:rsidP="00644F33">
      <w:pPr>
        <w:pStyle w:val="Body1"/>
        <w:numPr>
          <w:ilvl w:val="0"/>
          <w:numId w:val="46"/>
        </w:numPr>
        <w:ind w:left="360"/>
        <w:rPr>
          <w:rFonts w:ascii="Calibri" w:hAnsi="Calibri"/>
          <w:sz w:val="12"/>
        </w:rPr>
      </w:pPr>
      <w:r w:rsidRPr="006D51DF">
        <w:rPr>
          <w:rFonts w:ascii="Calibri" w:hAnsi="Calibri"/>
          <w:b/>
          <w:sz w:val="20"/>
        </w:rPr>
        <w:t>Church</w:t>
      </w:r>
      <w:r w:rsidR="00876D07" w:rsidRPr="006D51DF">
        <w:rPr>
          <w:rFonts w:ascii="Calibri" w:hAnsi="Calibri"/>
          <w:b/>
          <w:sz w:val="20"/>
        </w:rPr>
        <w:t>/religion</w:t>
      </w:r>
      <w:r w:rsidRPr="006D51DF">
        <w:rPr>
          <w:rFonts w:ascii="Calibri" w:hAnsi="Calibri"/>
          <w:sz w:val="20"/>
        </w:rPr>
        <w:t xml:space="preserve"> (includes</w:t>
      </w:r>
      <w:r w:rsidR="00876D07" w:rsidRPr="006D51DF">
        <w:rPr>
          <w:rFonts w:ascii="Calibri" w:hAnsi="Calibri"/>
          <w:sz w:val="20"/>
        </w:rPr>
        <w:t xml:space="preserve"> all religions, Christian and otherwise</w:t>
      </w:r>
      <w:r w:rsidRPr="006D51DF">
        <w:rPr>
          <w:rFonts w:ascii="Calibri" w:hAnsi="Calibri"/>
          <w:sz w:val="20"/>
        </w:rPr>
        <w:t xml:space="preserve">) </w:t>
      </w:r>
    </w:p>
    <w:p w:rsidR="00644F33" w:rsidRPr="006D51DF" w:rsidRDefault="00644F33" w:rsidP="00644F33">
      <w:pPr>
        <w:pStyle w:val="Body1"/>
        <w:numPr>
          <w:ilvl w:val="0"/>
          <w:numId w:val="46"/>
        </w:numPr>
        <w:ind w:left="360"/>
        <w:rPr>
          <w:rFonts w:ascii="Calibri" w:hAnsi="Calibri"/>
          <w:sz w:val="12"/>
        </w:rPr>
      </w:pPr>
      <w:r w:rsidRPr="006D51DF">
        <w:rPr>
          <w:rFonts w:ascii="Calibri" w:hAnsi="Calibri"/>
          <w:b/>
          <w:sz w:val="20"/>
        </w:rPr>
        <w:t>Education</w:t>
      </w:r>
      <w:r w:rsidRPr="006D51DF">
        <w:rPr>
          <w:rFonts w:ascii="Calibri" w:hAnsi="Calibri"/>
          <w:sz w:val="20"/>
        </w:rPr>
        <w:t xml:space="preserve"> (includes public and private schools, colleges and home schools) </w:t>
      </w:r>
    </w:p>
    <w:p w:rsidR="00644F33" w:rsidRPr="006D51DF" w:rsidRDefault="00644F33" w:rsidP="00644F33">
      <w:pPr>
        <w:pStyle w:val="Body1"/>
        <w:numPr>
          <w:ilvl w:val="0"/>
          <w:numId w:val="46"/>
        </w:numPr>
        <w:ind w:left="360"/>
        <w:rPr>
          <w:rFonts w:ascii="Calibri" w:hAnsi="Calibri"/>
          <w:sz w:val="12"/>
        </w:rPr>
      </w:pPr>
      <w:r w:rsidRPr="006D51DF">
        <w:rPr>
          <w:rFonts w:ascii="Calibri" w:hAnsi="Calibri"/>
          <w:b/>
          <w:sz w:val="20"/>
        </w:rPr>
        <w:t>Family</w:t>
      </w:r>
      <w:r w:rsidRPr="006D51DF">
        <w:rPr>
          <w:rFonts w:ascii="Calibri" w:hAnsi="Calibri"/>
          <w:sz w:val="20"/>
        </w:rPr>
        <w:t xml:space="preserve"> (the social sector that includes marriages, children, individuals, extended family, etc.) </w:t>
      </w:r>
    </w:p>
    <w:p w:rsidR="00644F33" w:rsidRPr="006D51DF" w:rsidRDefault="00644F33" w:rsidP="00644F33">
      <w:pPr>
        <w:pStyle w:val="Body1"/>
        <w:numPr>
          <w:ilvl w:val="0"/>
          <w:numId w:val="46"/>
        </w:numPr>
        <w:ind w:left="360"/>
        <w:rPr>
          <w:rFonts w:ascii="Calibri" w:hAnsi="Calibri"/>
          <w:sz w:val="20"/>
        </w:rPr>
      </w:pPr>
      <w:r w:rsidRPr="006D51DF">
        <w:rPr>
          <w:rFonts w:ascii="Calibri" w:hAnsi="Calibri"/>
          <w:b/>
          <w:sz w:val="20"/>
        </w:rPr>
        <w:t>Government</w:t>
      </w:r>
      <w:r w:rsidRPr="006D51DF">
        <w:rPr>
          <w:rFonts w:ascii="Calibri" w:hAnsi="Calibri"/>
          <w:sz w:val="20"/>
        </w:rPr>
        <w:t xml:space="preserve"> (includes all levels of government [local, county, state and federal], police, firefighters, military, etc.) </w:t>
      </w:r>
    </w:p>
    <w:p w:rsidR="006D51DF" w:rsidRPr="006D51DF" w:rsidRDefault="00644F33" w:rsidP="00644F33">
      <w:pPr>
        <w:pStyle w:val="Body1"/>
        <w:numPr>
          <w:ilvl w:val="0"/>
          <w:numId w:val="46"/>
        </w:numPr>
        <w:ind w:left="360"/>
        <w:rPr>
          <w:rFonts w:ascii="Calibri" w:hAnsi="Calibri"/>
          <w:color w:val="auto"/>
          <w:sz w:val="20"/>
        </w:rPr>
      </w:pPr>
      <w:r w:rsidRPr="00FF5411">
        <w:rPr>
          <w:rFonts w:ascii="Calibri" w:hAnsi="Calibri"/>
          <w:b/>
          <w:sz w:val="20"/>
        </w:rPr>
        <w:t>H</w:t>
      </w:r>
      <w:r w:rsidRPr="006D51DF">
        <w:rPr>
          <w:rFonts w:ascii="Calibri" w:hAnsi="Calibri"/>
          <w:b/>
          <w:sz w:val="20"/>
        </w:rPr>
        <w:t>ealthcare</w:t>
      </w:r>
      <w:r w:rsidRPr="006D51DF">
        <w:rPr>
          <w:rFonts w:ascii="Calibri" w:hAnsi="Calibri"/>
          <w:sz w:val="20"/>
        </w:rPr>
        <w:t xml:space="preserve"> (includes physicians, hospitals, clinics, caregivers, insurance, etc.) </w:t>
      </w:r>
    </w:p>
    <w:p w:rsidR="00FF5411" w:rsidRDefault="00FF5411" w:rsidP="006D51DF">
      <w:pPr>
        <w:pStyle w:val="Body1"/>
        <w:rPr>
          <w:rFonts w:ascii="Calibri" w:hAnsi="Calibri"/>
          <w:color w:val="auto"/>
          <w:sz w:val="20"/>
        </w:rPr>
      </w:pPr>
    </w:p>
    <w:p w:rsidR="00644F33" w:rsidRPr="006D51DF" w:rsidRDefault="00644F33" w:rsidP="006D51DF">
      <w:pPr>
        <w:pStyle w:val="Body1"/>
        <w:rPr>
          <w:rFonts w:ascii="Calibri" w:hAnsi="Calibri"/>
          <w:color w:val="auto"/>
          <w:sz w:val="20"/>
        </w:rPr>
      </w:pPr>
    </w:p>
    <w:p w:rsidR="00644F33" w:rsidRPr="00933819" w:rsidRDefault="00644F33" w:rsidP="00644F33">
      <w:pPr>
        <w:rPr>
          <w:b/>
          <w:u w:val="single"/>
        </w:rPr>
      </w:pPr>
      <w:r w:rsidRPr="00933819">
        <w:rPr>
          <w:b/>
          <w:u w:val="single"/>
        </w:rPr>
        <w:t>GOVER</w:t>
      </w:r>
      <w:r w:rsidR="000A3B60">
        <w:rPr>
          <w:b/>
          <w:u w:val="single"/>
        </w:rPr>
        <w:t>NMENT OFFICIALS TO PRAY FOR 2016</w:t>
      </w:r>
    </w:p>
    <w:p w:rsidR="00644F33" w:rsidRDefault="00644F33" w:rsidP="00644F33">
      <w:pPr>
        <w:rPr>
          <w:b/>
          <w:sz w:val="20"/>
          <w:u w:val="single"/>
        </w:rPr>
      </w:pPr>
    </w:p>
    <w:p w:rsidR="00800848" w:rsidRDefault="00800848" w:rsidP="00644F33">
      <w:pPr>
        <w:rPr>
          <w:b/>
          <w:sz w:val="20"/>
          <w:u w:val="single"/>
        </w:rPr>
        <w:sectPr w:rsidR="00800848">
          <w:type w:val="continuous"/>
          <w:pgSz w:w="12240" w:h="15840"/>
          <w:pgMar w:top="1008" w:right="1008" w:bottom="1008" w:left="1008" w:header="720" w:footer="864" w:gutter="0"/>
          <w:cols w:space="720"/>
        </w:sectPr>
      </w:pPr>
    </w:p>
    <w:p w:rsidR="00644F33" w:rsidRPr="00FE38E8" w:rsidRDefault="00644F33" w:rsidP="00644F33">
      <w:pPr>
        <w:rPr>
          <w:b/>
          <w:sz w:val="20"/>
          <w:u w:val="single"/>
        </w:rPr>
      </w:pPr>
      <w:r w:rsidRPr="00FE38E8">
        <w:rPr>
          <w:b/>
          <w:sz w:val="20"/>
          <w:u w:val="single"/>
        </w:rPr>
        <w:lastRenderedPageBreak/>
        <w:t>NAT</w:t>
      </w:r>
      <w:r w:rsidR="000A3B60">
        <w:rPr>
          <w:b/>
          <w:sz w:val="20"/>
          <w:u w:val="single"/>
        </w:rPr>
        <w:t>IONAL OFFICIALS TO PRAY FOR 2016</w:t>
      </w:r>
    </w:p>
    <w:p w:rsidR="00644F33" w:rsidRPr="00FE38E8" w:rsidRDefault="00644F33" w:rsidP="00644F33">
      <w:pPr>
        <w:rPr>
          <w:sz w:val="20"/>
        </w:rPr>
      </w:pPr>
      <w:r w:rsidRPr="00FE38E8">
        <w:rPr>
          <w:sz w:val="20"/>
        </w:rPr>
        <w:t>President – Barack Obama, Vice-President – Joe Biden</w:t>
      </w:r>
    </w:p>
    <w:p w:rsidR="00644F33" w:rsidRPr="00FE38E8" w:rsidRDefault="00644F33" w:rsidP="00644F33">
      <w:pPr>
        <w:rPr>
          <w:sz w:val="20"/>
        </w:rPr>
      </w:pPr>
      <w:r w:rsidRPr="00FE38E8">
        <w:rPr>
          <w:sz w:val="20"/>
        </w:rPr>
        <w:t>Our Senators – Patty Murray, Maria Cantwell</w:t>
      </w:r>
    </w:p>
    <w:p w:rsidR="00644F33" w:rsidRPr="00FE38E8" w:rsidRDefault="00644F33" w:rsidP="00644F33">
      <w:pPr>
        <w:rPr>
          <w:sz w:val="20"/>
        </w:rPr>
      </w:pPr>
      <w:r w:rsidRPr="00FE38E8">
        <w:rPr>
          <w:sz w:val="20"/>
        </w:rPr>
        <w:t>Our Representative – Jim McDermott</w:t>
      </w:r>
    </w:p>
    <w:p w:rsidR="00644F33" w:rsidRPr="00FE38E8" w:rsidRDefault="00644F33" w:rsidP="00644F33">
      <w:pPr>
        <w:rPr>
          <w:sz w:val="20"/>
        </w:rPr>
      </w:pPr>
    </w:p>
    <w:p w:rsidR="00644F33" w:rsidRPr="00FE38E8" w:rsidRDefault="00644F33" w:rsidP="00644F33">
      <w:pPr>
        <w:rPr>
          <w:b/>
          <w:sz w:val="20"/>
        </w:rPr>
      </w:pPr>
      <w:r w:rsidRPr="00FE38E8">
        <w:rPr>
          <w:b/>
          <w:sz w:val="20"/>
        </w:rPr>
        <w:t>Supreme Court Justices:</w:t>
      </w:r>
    </w:p>
    <w:p w:rsidR="00644F33" w:rsidRPr="00FE38E8" w:rsidRDefault="00644F33" w:rsidP="00644F33">
      <w:pPr>
        <w:rPr>
          <w:sz w:val="20"/>
        </w:rPr>
      </w:pPr>
      <w:r w:rsidRPr="00FE38E8">
        <w:rPr>
          <w:sz w:val="20"/>
        </w:rPr>
        <w:t xml:space="preserve">Chief Justice – John Roberts  </w:t>
      </w:r>
    </w:p>
    <w:p w:rsidR="00644F33" w:rsidRPr="00FE38E8" w:rsidRDefault="00644F33" w:rsidP="00644F33">
      <w:pPr>
        <w:rPr>
          <w:sz w:val="20"/>
        </w:rPr>
      </w:pPr>
      <w:r w:rsidRPr="00FE38E8">
        <w:rPr>
          <w:sz w:val="20"/>
        </w:rPr>
        <w:t>Associate Justices –</w:t>
      </w:r>
      <w:r w:rsidR="008501A7">
        <w:rPr>
          <w:sz w:val="20"/>
        </w:rPr>
        <w:t xml:space="preserve"> </w:t>
      </w:r>
      <w:r w:rsidRPr="00FE38E8">
        <w:rPr>
          <w:sz w:val="20"/>
        </w:rPr>
        <w:t>Anthony Kennedy, Clarence Thomas, Ruth Bader Ginsburg, Stephen Breyer, Samue</w:t>
      </w:r>
      <w:r w:rsidR="007C3DE7">
        <w:rPr>
          <w:sz w:val="20"/>
        </w:rPr>
        <w:t xml:space="preserve">l Alito, Jr., Sonia Sotomayor, </w:t>
      </w:r>
      <w:r w:rsidRPr="00FE38E8">
        <w:rPr>
          <w:sz w:val="20"/>
        </w:rPr>
        <w:t>Elena Kagan</w:t>
      </w:r>
    </w:p>
    <w:p w:rsidR="00644F33" w:rsidRPr="00FE38E8" w:rsidRDefault="00644F33" w:rsidP="00644F33">
      <w:pPr>
        <w:rPr>
          <w:sz w:val="20"/>
        </w:rPr>
      </w:pPr>
    </w:p>
    <w:p w:rsidR="00644F33" w:rsidRPr="00FE38E8" w:rsidRDefault="00644F33" w:rsidP="00644F33">
      <w:pPr>
        <w:rPr>
          <w:b/>
          <w:sz w:val="20"/>
        </w:rPr>
      </w:pPr>
      <w:r w:rsidRPr="00FE38E8">
        <w:rPr>
          <w:b/>
          <w:sz w:val="20"/>
        </w:rPr>
        <w:t xml:space="preserve">President’s Cabinet: </w:t>
      </w:r>
    </w:p>
    <w:p w:rsidR="00644F33" w:rsidRPr="00FE38E8" w:rsidRDefault="00644F33" w:rsidP="00644F33">
      <w:pPr>
        <w:rPr>
          <w:sz w:val="20"/>
        </w:rPr>
      </w:pPr>
      <w:r w:rsidRPr="00FE38E8">
        <w:rPr>
          <w:sz w:val="20"/>
        </w:rPr>
        <w:t>Secretary of State – John Kerry, Secretary of Treasury – Jacob Lew</w:t>
      </w:r>
      <w:r w:rsidR="00800848">
        <w:rPr>
          <w:sz w:val="20"/>
        </w:rPr>
        <w:t xml:space="preserve">, </w:t>
      </w:r>
      <w:r w:rsidRPr="00FE38E8">
        <w:rPr>
          <w:sz w:val="20"/>
        </w:rPr>
        <w:t xml:space="preserve">Secretary of Defense – Ashton Carter, Attorney General – </w:t>
      </w:r>
      <w:r w:rsidR="007C3DE7">
        <w:rPr>
          <w:sz w:val="20"/>
        </w:rPr>
        <w:t>Loretta Lynch</w:t>
      </w:r>
      <w:r w:rsidR="00800848">
        <w:rPr>
          <w:sz w:val="20"/>
        </w:rPr>
        <w:t xml:space="preserve">, </w:t>
      </w:r>
      <w:r w:rsidRPr="00FE38E8">
        <w:rPr>
          <w:sz w:val="20"/>
        </w:rPr>
        <w:t>Secretary of Interior - Sally Jewel, Secretary of Labor – Thomas Perez</w:t>
      </w:r>
    </w:p>
    <w:p w:rsidR="00644F33" w:rsidRPr="00FE38E8" w:rsidRDefault="00644F33" w:rsidP="00644F33">
      <w:pPr>
        <w:rPr>
          <w:sz w:val="20"/>
        </w:rPr>
      </w:pPr>
      <w:r w:rsidRPr="00FE38E8">
        <w:rPr>
          <w:sz w:val="20"/>
        </w:rPr>
        <w:t>Secretary of Agriculture – Tom Vilsack, Secretary of Health and Human Services – Sylvia Burwell, Secretary of Energy – Ernest Moniz</w:t>
      </w:r>
      <w:r w:rsidR="00800848">
        <w:rPr>
          <w:sz w:val="20"/>
        </w:rPr>
        <w:t xml:space="preserve">, </w:t>
      </w:r>
      <w:r w:rsidRPr="00FE38E8">
        <w:rPr>
          <w:sz w:val="20"/>
        </w:rPr>
        <w:t xml:space="preserve">Secretary of Commerce – Penny Pritzker, Secretary of Housing and Urban Development – Julian Castro, Secretary of Veterans Affairs – Robert McDonald, Secretary of Homeland Security – </w:t>
      </w:r>
      <w:proofErr w:type="spellStart"/>
      <w:r w:rsidRPr="00FE38E8">
        <w:rPr>
          <w:sz w:val="20"/>
        </w:rPr>
        <w:t>Jeh</w:t>
      </w:r>
      <w:proofErr w:type="spellEnd"/>
      <w:r w:rsidRPr="00FE38E8">
        <w:rPr>
          <w:sz w:val="20"/>
        </w:rPr>
        <w:t xml:space="preserve"> Johnson</w:t>
      </w:r>
    </w:p>
    <w:p w:rsidR="00644F33" w:rsidRPr="00FE38E8" w:rsidRDefault="00644F33" w:rsidP="00644F33">
      <w:pPr>
        <w:rPr>
          <w:sz w:val="20"/>
        </w:rPr>
      </w:pPr>
      <w:r w:rsidRPr="00FE38E8">
        <w:rPr>
          <w:sz w:val="20"/>
        </w:rPr>
        <w:t>Secretary of Education – Arne Duncan, Secretary of Transportation – Anthony Foxx</w:t>
      </w:r>
    </w:p>
    <w:p w:rsidR="00644F33" w:rsidRPr="00FE38E8" w:rsidRDefault="00644F33" w:rsidP="00644F33">
      <w:pPr>
        <w:rPr>
          <w:sz w:val="20"/>
        </w:rPr>
      </w:pPr>
    </w:p>
    <w:p w:rsidR="00644F33" w:rsidRPr="00FE38E8" w:rsidRDefault="00644F33" w:rsidP="00644F33">
      <w:pPr>
        <w:rPr>
          <w:b/>
          <w:sz w:val="20"/>
          <w:u w:val="single"/>
        </w:rPr>
      </w:pPr>
      <w:r w:rsidRPr="00FE38E8">
        <w:rPr>
          <w:b/>
          <w:sz w:val="20"/>
          <w:u w:val="single"/>
        </w:rPr>
        <w:t>STATE OFFICIALS TO PRAY FOR</w:t>
      </w:r>
    </w:p>
    <w:p w:rsidR="00644F33" w:rsidRPr="00FE38E8" w:rsidRDefault="00644F33" w:rsidP="00644F33">
      <w:pPr>
        <w:rPr>
          <w:sz w:val="20"/>
        </w:rPr>
      </w:pPr>
      <w:r w:rsidRPr="00FE38E8">
        <w:rPr>
          <w:sz w:val="20"/>
        </w:rPr>
        <w:t>Governor – Jay Inslee</w:t>
      </w:r>
    </w:p>
    <w:p w:rsidR="00644F33" w:rsidRPr="00FE38E8" w:rsidRDefault="00644F33" w:rsidP="00644F33">
      <w:pPr>
        <w:rPr>
          <w:sz w:val="20"/>
        </w:rPr>
      </w:pPr>
      <w:r w:rsidRPr="00FE38E8">
        <w:rPr>
          <w:sz w:val="20"/>
        </w:rPr>
        <w:t xml:space="preserve">Senator – </w:t>
      </w:r>
      <w:proofErr w:type="spellStart"/>
      <w:r w:rsidRPr="00FE38E8">
        <w:rPr>
          <w:sz w:val="20"/>
        </w:rPr>
        <w:t>Maralyn</w:t>
      </w:r>
      <w:proofErr w:type="spellEnd"/>
      <w:r w:rsidRPr="00FE38E8">
        <w:rPr>
          <w:sz w:val="20"/>
        </w:rPr>
        <w:t xml:space="preserve"> Chase</w:t>
      </w:r>
    </w:p>
    <w:p w:rsidR="00644F33" w:rsidRPr="00FE38E8" w:rsidRDefault="00644F33" w:rsidP="00644F33">
      <w:pPr>
        <w:rPr>
          <w:sz w:val="20"/>
        </w:rPr>
      </w:pPr>
      <w:r w:rsidRPr="00FE38E8">
        <w:rPr>
          <w:sz w:val="20"/>
        </w:rPr>
        <w:t xml:space="preserve">Representatives – Cindy </w:t>
      </w:r>
      <w:proofErr w:type="spellStart"/>
      <w:r w:rsidRPr="00FE38E8">
        <w:rPr>
          <w:sz w:val="20"/>
        </w:rPr>
        <w:t>Ryu</w:t>
      </w:r>
      <w:proofErr w:type="spellEnd"/>
      <w:r w:rsidRPr="00FE38E8">
        <w:rPr>
          <w:sz w:val="20"/>
        </w:rPr>
        <w:t xml:space="preserve">, Ruth </w:t>
      </w:r>
      <w:proofErr w:type="spellStart"/>
      <w:r w:rsidRPr="00FE38E8">
        <w:rPr>
          <w:sz w:val="20"/>
        </w:rPr>
        <w:t>Kagi</w:t>
      </w:r>
      <w:proofErr w:type="spellEnd"/>
    </w:p>
    <w:p w:rsidR="00644F33" w:rsidRPr="00FE38E8" w:rsidRDefault="00644F33" w:rsidP="00644F33">
      <w:pPr>
        <w:rPr>
          <w:sz w:val="20"/>
        </w:rPr>
      </w:pPr>
    </w:p>
    <w:p w:rsidR="00644F33" w:rsidRPr="00FE38E8" w:rsidRDefault="00644F33" w:rsidP="00644F33">
      <w:pPr>
        <w:rPr>
          <w:b/>
          <w:sz w:val="20"/>
          <w:u w:val="single"/>
        </w:rPr>
      </w:pPr>
      <w:r w:rsidRPr="00FE38E8">
        <w:rPr>
          <w:b/>
          <w:sz w:val="20"/>
          <w:u w:val="single"/>
        </w:rPr>
        <w:t>SHORELINE OFFICIALS TO PRAY FOR</w:t>
      </w:r>
    </w:p>
    <w:p w:rsidR="00644F33" w:rsidRPr="00FE38E8" w:rsidRDefault="00644F33" w:rsidP="00644F33">
      <w:pPr>
        <w:rPr>
          <w:sz w:val="20"/>
        </w:rPr>
      </w:pPr>
      <w:r w:rsidRPr="00FE38E8">
        <w:rPr>
          <w:sz w:val="20"/>
        </w:rPr>
        <w:t>City Manager – Debbie Tarry</w:t>
      </w:r>
    </w:p>
    <w:p w:rsidR="00644F33" w:rsidRPr="00FE38E8" w:rsidRDefault="00644F33" w:rsidP="00644F33">
      <w:pPr>
        <w:rPr>
          <w:sz w:val="20"/>
        </w:rPr>
      </w:pPr>
      <w:r w:rsidRPr="00FE38E8">
        <w:rPr>
          <w:sz w:val="20"/>
        </w:rPr>
        <w:t>Mayor –</w:t>
      </w:r>
      <w:r w:rsidR="000A3B60">
        <w:rPr>
          <w:sz w:val="20"/>
        </w:rPr>
        <w:t xml:space="preserve"> Chris Roberts</w:t>
      </w:r>
      <w:r w:rsidRPr="00FE38E8">
        <w:rPr>
          <w:sz w:val="20"/>
        </w:rPr>
        <w:t xml:space="preserve">; Deputy Mayor – </w:t>
      </w:r>
      <w:r w:rsidR="000A3B60" w:rsidRPr="00FE38E8">
        <w:rPr>
          <w:sz w:val="20"/>
        </w:rPr>
        <w:t xml:space="preserve">Shari </w:t>
      </w:r>
      <w:proofErr w:type="spellStart"/>
      <w:r w:rsidR="000A3B60" w:rsidRPr="00FE38E8">
        <w:rPr>
          <w:sz w:val="20"/>
        </w:rPr>
        <w:t>Winstead</w:t>
      </w:r>
      <w:proofErr w:type="spellEnd"/>
    </w:p>
    <w:p w:rsidR="00644F33" w:rsidRPr="00FE38E8" w:rsidRDefault="00644F33" w:rsidP="00644F33">
      <w:pPr>
        <w:rPr>
          <w:sz w:val="20"/>
        </w:rPr>
      </w:pPr>
      <w:r w:rsidRPr="00FE38E8">
        <w:rPr>
          <w:sz w:val="20"/>
        </w:rPr>
        <w:t xml:space="preserve">Councilmembers – Keith </w:t>
      </w:r>
      <w:proofErr w:type="spellStart"/>
      <w:r w:rsidRPr="00FE38E8">
        <w:rPr>
          <w:sz w:val="20"/>
        </w:rPr>
        <w:t>McGlashan</w:t>
      </w:r>
      <w:proofErr w:type="spellEnd"/>
      <w:r w:rsidRPr="00FE38E8">
        <w:rPr>
          <w:sz w:val="20"/>
        </w:rPr>
        <w:t>, Jesse Salomon, Doris McConne</w:t>
      </w:r>
      <w:r w:rsidR="000A3B60">
        <w:rPr>
          <w:sz w:val="20"/>
        </w:rPr>
        <w:t>ll, Will Hall, and</w:t>
      </w:r>
      <w:r w:rsidR="00E31236">
        <w:rPr>
          <w:sz w:val="20"/>
        </w:rPr>
        <w:t>,</w:t>
      </w:r>
      <w:r w:rsidR="00E31236" w:rsidRPr="00E31236">
        <w:rPr>
          <w:sz w:val="20"/>
        </w:rPr>
        <w:t xml:space="preserve"> </w:t>
      </w:r>
      <w:r w:rsidR="00E31236">
        <w:rPr>
          <w:sz w:val="20"/>
        </w:rPr>
        <w:t>Keith Scully</w:t>
      </w:r>
    </w:p>
    <w:p w:rsidR="00644F33" w:rsidRPr="00FE38E8" w:rsidRDefault="00644F33" w:rsidP="00644F33">
      <w:pPr>
        <w:rPr>
          <w:sz w:val="20"/>
        </w:rPr>
      </w:pPr>
      <w:r w:rsidRPr="00FE38E8">
        <w:rPr>
          <w:sz w:val="20"/>
        </w:rPr>
        <w:t>Police Chief – Shawn Ledford; Fire Chief – Matt Cowan</w:t>
      </w:r>
    </w:p>
    <w:p w:rsidR="00E31236" w:rsidRDefault="00644F33" w:rsidP="00644F33">
      <w:pPr>
        <w:rPr>
          <w:sz w:val="20"/>
        </w:rPr>
      </w:pPr>
      <w:r w:rsidRPr="00FE38E8">
        <w:rPr>
          <w:sz w:val="20"/>
        </w:rPr>
        <w:t>School Superintendent – Rebecca Miner</w:t>
      </w:r>
    </w:p>
    <w:p w:rsidR="00644F33" w:rsidRPr="00FE38E8" w:rsidRDefault="00E31236" w:rsidP="00644F33">
      <w:pPr>
        <w:rPr>
          <w:sz w:val="20"/>
        </w:rPr>
      </w:pPr>
      <w:r>
        <w:rPr>
          <w:sz w:val="20"/>
        </w:rPr>
        <w:t>President, Shoreline Community College – Dr. Cheryl Roberts</w:t>
      </w:r>
    </w:p>
    <w:p w:rsidR="00644F33" w:rsidRPr="00FE38E8" w:rsidRDefault="00644F33" w:rsidP="00644F33">
      <w:pPr>
        <w:rPr>
          <w:sz w:val="20"/>
        </w:rPr>
      </w:pPr>
    </w:p>
    <w:p w:rsidR="00644F33" w:rsidRPr="00FE38E8" w:rsidRDefault="00644F33" w:rsidP="00644F33">
      <w:pPr>
        <w:rPr>
          <w:b/>
          <w:sz w:val="20"/>
          <w:u w:val="single"/>
        </w:rPr>
      </w:pPr>
      <w:r w:rsidRPr="00FE38E8">
        <w:rPr>
          <w:b/>
          <w:sz w:val="20"/>
          <w:u w:val="single"/>
        </w:rPr>
        <w:t>LAKE FOREST PARK OFFICIALS TO PRAY FOR</w:t>
      </w:r>
    </w:p>
    <w:p w:rsidR="00644F33" w:rsidRPr="00FE38E8" w:rsidRDefault="00644F33" w:rsidP="00644F33">
      <w:pPr>
        <w:rPr>
          <w:sz w:val="20"/>
        </w:rPr>
      </w:pPr>
      <w:r w:rsidRPr="00FE38E8">
        <w:rPr>
          <w:sz w:val="20"/>
        </w:rPr>
        <w:t>City Administrator – Pete Rose</w:t>
      </w:r>
    </w:p>
    <w:p w:rsidR="007C3DE7" w:rsidRDefault="007C3DE7" w:rsidP="00644F33">
      <w:pPr>
        <w:rPr>
          <w:sz w:val="20"/>
        </w:rPr>
      </w:pPr>
      <w:r>
        <w:rPr>
          <w:sz w:val="20"/>
        </w:rPr>
        <w:t xml:space="preserve">Mayor – </w:t>
      </w:r>
      <w:r w:rsidR="000B789A">
        <w:rPr>
          <w:sz w:val="20"/>
        </w:rPr>
        <w:t>Jeff Johnson</w:t>
      </w:r>
    </w:p>
    <w:p w:rsidR="00644F33" w:rsidRPr="00FE38E8" w:rsidRDefault="00644F33" w:rsidP="00644F33">
      <w:pPr>
        <w:rPr>
          <w:sz w:val="20"/>
        </w:rPr>
      </w:pPr>
      <w:r w:rsidRPr="00FE38E8">
        <w:rPr>
          <w:sz w:val="20"/>
        </w:rPr>
        <w:t>Deputy Mayor – Catherine Stanford</w:t>
      </w:r>
    </w:p>
    <w:p w:rsidR="00644F33" w:rsidRPr="00FE38E8" w:rsidRDefault="00644F33" w:rsidP="00644F33">
      <w:pPr>
        <w:rPr>
          <w:sz w:val="20"/>
        </w:rPr>
      </w:pPr>
      <w:r w:rsidRPr="00FE38E8">
        <w:rPr>
          <w:sz w:val="20"/>
        </w:rPr>
        <w:t>Councilmembers – John Wright, Tom French, Hilda Thomp</w:t>
      </w:r>
      <w:r w:rsidR="000B789A">
        <w:rPr>
          <w:sz w:val="20"/>
        </w:rPr>
        <w:t>son, Mark Phillips</w:t>
      </w:r>
      <w:r w:rsidR="00181AA4">
        <w:rPr>
          <w:sz w:val="20"/>
        </w:rPr>
        <w:t>,</w:t>
      </w:r>
      <w:r w:rsidRPr="00FE38E8">
        <w:rPr>
          <w:sz w:val="20"/>
        </w:rPr>
        <w:t xml:space="preserve"> John </w:t>
      </w:r>
      <w:proofErr w:type="spellStart"/>
      <w:r w:rsidRPr="00FE38E8">
        <w:rPr>
          <w:sz w:val="20"/>
        </w:rPr>
        <w:t>Resha</w:t>
      </w:r>
      <w:proofErr w:type="spellEnd"/>
      <w:r w:rsidR="000B789A">
        <w:rPr>
          <w:sz w:val="20"/>
        </w:rPr>
        <w:t xml:space="preserve">, and </w:t>
      </w:r>
      <w:proofErr w:type="spellStart"/>
      <w:r w:rsidR="000B789A">
        <w:rPr>
          <w:sz w:val="20"/>
        </w:rPr>
        <w:t>Philli</w:t>
      </w:r>
      <w:r w:rsidR="00181AA4">
        <w:rPr>
          <w:sz w:val="20"/>
        </w:rPr>
        <w:t>p</w:t>
      </w:r>
      <w:r w:rsidR="000B789A">
        <w:rPr>
          <w:sz w:val="20"/>
        </w:rPr>
        <w:t>pa</w:t>
      </w:r>
      <w:proofErr w:type="spellEnd"/>
      <w:r w:rsidR="00181AA4">
        <w:rPr>
          <w:sz w:val="20"/>
        </w:rPr>
        <w:t xml:space="preserve"> </w:t>
      </w:r>
      <w:proofErr w:type="spellStart"/>
      <w:r w:rsidR="00181AA4">
        <w:rPr>
          <w:sz w:val="20"/>
        </w:rPr>
        <w:t>Kassover</w:t>
      </w:r>
      <w:proofErr w:type="spellEnd"/>
    </w:p>
    <w:p w:rsidR="00800848" w:rsidRDefault="00644F33" w:rsidP="00644F33">
      <w:pPr>
        <w:rPr>
          <w:sz w:val="20"/>
        </w:rPr>
        <w:sectPr w:rsidR="00800848">
          <w:type w:val="continuous"/>
          <w:pgSz w:w="12240" w:h="15840"/>
          <w:pgMar w:top="1008" w:right="1008" w:bottom="1008" w:left="1008" w:header="720" w:footer="864" w:gutter="0"/>
          <w:cols w:num="2" w:space="720"/>
        </w:sectPr>
      </w:pPr>
      <w:r w:rsidRPr="00FE38E8">
        <w:rPr>
          <w:sz w:val="20"/>
        </w:rPr>
        <w:t xml:space="preserve">Police Chief </w:t>
      </w:r>
      <w:r w:rsidR="00181AA4">
        <w:rPr>
          <w:sz w:val="20"/>
        </w:rPr>
        <w:t>–</w:t>
      </w:r>
      <w:r w:rsidRPr="00FE38E8">
        <w:rPr>
          <w:sz w:val="20"/>
        </w:rPr>
        <w:t xml:space="preserve"> </w:t>
      </w:r>
      <w:r w:rsidR="00A97370">
        <w:rPr>
          <w:sz w:val="20"/>
        </w:rPr>
        <w:t>C. Stephen Sutton</w:t>
      </w:r>
    </w:p>
    <w:bookmarkEnd w:id="0"/>
    <w:p w:rsidR="002026AB" w:rsidRPr="00440AB0" w:rsidRDefault="002026AB" w:rsidP="00E03FAD">
      <w:pPr>
        <w:pStyle w:val="Body1"/>
        <w:tabs>
          <w:tab w:val="left" w:pos="0"/>
          <w:tab w:val="left" w:pos="270"/>
        </w:tabs>
        <w:rPr>
          <w:rFonts w:ascii="Calibri" w:hAnsi="Calibri"/>
          <w:sz w:val="20"/>
          <w:szCs w:val="22"/>
        </w:rPr>
      </w:pPr>
    </w:p>
    <w:sectPr w:rsidR="002026AB" w:rsidRPr="00440AB0" w:rsidSect="0097191E">
      <w:type w:val="continuous"/>
      <w:pgSz w:w="12240" w:h="15840"/>
      <w:pgMar w:top="1008" w:right="1008" w:bottom="1008" w:left="1008"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Numbered"/>
      <w:lvlText w:val="%1."/>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abstractNum>
  <w:abstractNum w:abstractNumId="1">
    <w:nsid w:val="00000002"/>
    <w:multiLevelType w:val="multilevel"/>
    <w:tmpl w:val="894EE874"/>
    <w:lvl w:ilvl="0">
      <w:start w:val="1"/>
      <w:numFmt w:val="decimal"/>
      <w:lvlText w:val="%1."/>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abstractNum>
  <w:abstractNum w:abstractNumId="2">
    <w:nsid w:val="00000003"/>
    <w:multiLevelType w:val="multilevel"/>
    <w:tmpl w:val="894EE875"/>
    <w:lvl w:ilvl="0">
      <w:start w:val="1"/>
      <w:numFmt w:val="decimal"/>
      <w:lvlText w:val="%1."/>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abstractNum>
  <w:abstractNum w:abstractNumId="3">
    <w:nsid w:val="00000004"/>
    <w:multiLevelType w:val="multilevel"/>
    <w:tmpl w:val="894EE876"/>
    <w:lvl w:ilvl="0">
      <w:start w:val="2"/>
      <w:numFmt w:val="decimal"/>
      <w:lvlText w:val="%1."/>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abstractNum>
  <w:abstractNum w:abstractNumId="4">
    <w:nsid w:val="00000005"/>
    <w:multiLevelType w:val="multilevel"/>
    <w:tmpl w:val="96EAF7B4"/>
    <w:lvl w:ilvl="0">
      <w:start w:val="1"/>
      <w:numFmt w:val="decimal"/>
      <w:lvlText w:val="%1."/>
      <w:lvlJc w:val="left"/>
      <w:pPr>
        <w:tabs>
          <w:tab w:val="num" w:pos="360"/>
        </w:tabs>
        <w:ind w:left="360" w:firstLine="0"/>
      </w:pPr>
      <w:rPr>
        <w:rFonts w:ascii="Calibri" w:eastAsia="Arial Unicode MS" w:hAnsi="Calibri" w:hint="default"/>
        <w:b w:val="0"/>
        <w:i w:val="0"/>
        <w:caps w:val="0"/>
        <w:smallCaps w:val="0"/>
        <w:strike w:val="0"/>
        <w:dstrike w:val="0"/>
        <w:color w:val="000000"/>
        <w:kern w:val="0"/>
        <w:position w:val="0"/>
        <w:sz w:val="20"/>
        <w:u w:val="none"/>
        <w:vertAlign w:val="baseline"/>
        <w:rtl w:val="0"/>
        <w:em w:val="no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abstractNum>
  <w:abstractNum w:abstractNumId="5">
    <w:nsid w:val="00000006"/>
    <w:multiLevelType w:val="multilevel"/>
    <w:tmpl w:val="09EE6244"/>
    <w:lvl w:ilvl="0">
      <w:start w:val="1"/>
      <w:numFmt w:val="decimal"/>
      <w:lvlText w:val="%1."/>
      <w:lvlJc w:val="left"/>
      <w:pPr>
        <w:tabs>
          <w:tab w:val="num" w:pos="360"/>
        </w:tabs>
        <w:ind w:left="360" w:firstLine="0"/>
      </w:pPr>
      <w:rPr>
        <w:rFonts w:ascii="Calibri" w:eastAsia="Arial Unicode MS" w:hAnsi="Calibri" w:cs="Times New Roman"/>
        <w:b w:val="0"/>
        <w:i w:val="0"/>
        <w:caps w:val="0"/>
        <w:smallCaps w:val="0"/>
        <w:strike w:val="0"/>
        <w:dstrike w:val="0"/>
        <w:color w:val="000000"/>
        <w:kern w:val="0"/>
        <w:position w:val="0"/>
        <w:sz w:val="20"/>
        <w:u w:val="none"/>
        <w:vertAlign w:val="baseline"/>
        <w:rtl w:val="0"/>
        <w:em w:val="none"/>
      </w:rPr>
    </w:lvl>
    <w:lvl w:ilvl="1">
      <w:start w:val="1"/>
      <w:numFmt w:val="decimal"/>
      <w:lvlText w:val="%2."/>
      <w:lvlJc w:val="left"/>
      <w:pPr>
        <w:tabs>
          <w:tab w:val="num" w:pos="360"/>
        </w:tabs>
        <w:ind w:left="360" w:firstLine="360"/>
      </w:pPr>
      <w:rPr>
        <w:rFonts w:asciiTheme="minorHAnsi" w:eastAsia="Arial Unicode MS" w:hAnsiTheme="minorHAnsi" w:hint="default"/>
        <w:b w:val="0"/>
        <w:i w:val="0"/>
        <w:caps w:val="0"/>
        <w:smallCaps w:val="0"/>
        <w:strike w:val="0"/>
        <w:dstrike w:val="0"/>
        <w:color w:val="000000"/>
        <w:kern w:val="0"/>
        <w:position w:val="0"/>
        <w:sz w:val="20"/>
        <w:u w:val="none"/>
        <w:vertAlign w:val="baseline"/>
        <w:rtl w:val="0"/>
        <w:em w:val="no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abstractNum>
  <w:abstractNum w:abstractNumId="6">
    <w:nsid w:val="093447D3"/>
    <w:multiLevelType w:val="multilevel"/>
    <w:tmpl w:val="3992F74E"/>
    <w:lvl w:ilvl="0">
      <w:start w:val="1"/>
      <w:numFmt w:val="decimal"/>
      <w:lvlText w:val="%1."/>
      <w:lvlJc w:val="left"/>
      <w:pPr>
        <w:tabs>
          <w:tab w:val="num" w:pos="360"/>
        </w:tabs>
        <w:ind w:left="360" w:firstLine="0"/>
      </w:pPr>
      <w:rPr>
        <w:rFonts w:ascii="Calibri" w:eastAsia="Arial Unicode MS" w:hAnsi="Calibri" w:cs="Times New Roman"/>
        <w:b w:val="0"/>
        <w:i w:val="0"/>
        <w:caps w:val="0"/>
        <w:smallCaps w:val="0"/>
        <w:strike w:val="0"/>
        <w:dstrike w:val="0"/>
        <w:color w:val="000000"/>
        <w:kern w:val="0"/>
        <w:position w:val="0"/>
        <w:sz w:val="20"/>
        <w:u w:val="none"/>
        <w:vertAlign w:val="baseline"/>
        <w:rtl w:val="0"/>
        <w:em w:val="no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abstractNum>
  <w:abstractNum w:abstractNumId="7">
    <w:nsid w:val="0BDA4BF2"/>
    <w:multiLevelType w:val="hybridMultilevel"/>
    <w:tmpl w:val="1CD460DC"/>
    <w:lvl w:ilvl="0" w:tplc="AB009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DA4F16"/>
    <w:multiLevelType w:val="hybridMultilevel"/>
    <w:tmpl w:val="625CEC4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E337381"/>
    <w:multiLevelType w:val="hybridMultilevel"/>
    <w:tmpl w:val="BABEA3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FCB0ADA"/>
    <w:multiLevelType w:val="hybridMultilevel"/>
    <w:tmpl w:val="EA2C46BA"/>
    <w:lvl w:ilvl="0" w:tplc="AB009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616FD5"/>
    <w:multiLevelType w:val="hybridMultilevel"/>
    <w:tmpl w:val="B596AA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CC0B76"/>
    <w:multiLevelType w:val="hybridMultilevel"/>
    <w:tmpl w:val="98B60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B33859"/>
    <w:multiLevelType w:val="hybridMultilevel"/>
    <w:tmpl w:val="7188F702"/>
    <w:lvl w:ilvl="0" w:tplc="C1487EB2">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753D6B"/>
    <w:multiLevelType w:val="hybridMultilevel"/>
    <w:tmpl w:val="C1C40D06"/>
    <w:lvl w:ilvl="0" w:tplc="AB009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B25BCB"/>
    <w:multiLevelType w:val="hybridMultilevel"/>
    <w:tmpl w:val="AD80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9C49E1"/>
    <w:multiLevelType w:val="hybridMultilevel"/>
    <w:tmpl w:val="DC821054"/>
    <w:lvl w:ilvl="0" w:tplc="AB009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213C91"/>
    <w:multiLevelType w:val="multilevel"/>
    <w:tmpl w:val="2930A344"/>
    <w:lvl w:ilvl="0">
      <w:start w:val="1"/>
      <w:numFmt w:val="decimal"/>
      <w:lvlText w:val="%1."/>
      <w:lvlJc w:val="left"/>
      <w:pPr>
        <w:tabs>
          <w:tab w:val="num" w:pos="360"/>
        </w:tabs>
        <w:ind w:left="360" w:firstLine="0"/>
      </w:pPr>
      <w:rPr>
        <w:rFonts w:ascii="Calibri" w:eastAsia="Arial Unicode MS" w:hAnsi="Calibri" w:cs="Times New Roman"/>
        <w:b w:val="0"/>
        <w:i w:val="0"/>
        <w:caps w:val="0"/>
        <w:smallCaps w:val="0"/>
        <w:strike w:val="0"/>
        <w:dstrike w:val="0"/>
        <w:color w:val="000000"/>
        <w:kern w:val="0"/>
        <w:position w:val="0"/>
        <w:sz w:val="20"/>
        <w:u w:val="none"/>
        <w:vertAlign w:val="baseline"/>
        <w:rtl w:val="0"/>
        <w:em w:val="none"/>
      </w:rPr>
    </w:lvl>
    <w:lvl w:ilvl="1">
      <w:start w:val="1"/>
      <w:numFmt w:val="decimal"/>
      <w:lvlText w:val="%2."/>
      <w:lvlJc w:val="left"/>
      <w:pPr>
        <w:tabs>
          <w:tab w:val="num" w:pos="360"/>
        </w:tabs>
        <w:ind w:left="360" w:firstLine="360"/>
      </w:pPr>
      <w:rPr>
        <w:rFonts w:asciiTheme="minorHAnsi" w:eastAsia="Arial Unicode MS" w:hAnsiTheme="minorHAnsi" w:hint="default"/>
        <w:b w:val="0"/>
        <w:i w:val="0"/>
        <w:caps w:val="0"/>
        <w:smallCaps w:val="0"/>
        <w:strike w:val="0"/>
        <w:dstrike w:val="0"/>
        <w:color w:val="000000"/>
        <w:kern w:val="0"/>
        <w:position w:val="0"/>
        <w:sz w:val="20"/>
        <w:u w:val="none"/>
        <w:vertAlign w:val="baseline"/>
        <w:rtl w:val="0"/>
        <w:em w:val="no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abstractNum>
  <w:abstractNum w:abstractNumId="18">
    <w:nsid w:val="1E2F3760"/>
    <w:multiLevelType w:val="hybridMultilevel"/>
    <w:tmpl w:val="4134B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D96E2F"/>
    <w:multiLevelType w:val="hybridMultilevel"/>
    <w:tmpl w:val="889C684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D37B5A"/>
    <w:multiLevelType w:val="hybridMultilevel"/>
    <w:tmpl w:val="AE6CE800"/>
    <w:lvl w:ilvl="0" w:tplc="E794D8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BB1270"/>
    <w:multiLevelType w:val="hybridMultilevel"/>
    <w:tmpl w:val="10200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2619BB"/>
    <w:multiLevelType w:val="hybridMultilevel"/>
    <w:tmpl w:val="B87C1C96"/>
    <w:lvl w:ilvl="0" w:tplc="AB009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DA3197"/>
    <w:multiLevelType w:val="multilevel"/>
    <w:tmpl w:val="602A8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4C0783C"/>
    <w:multiLevelType w:val="hybridMultilevel"/>
    <w:tmpl w:val="6DEC5D5C"/>
    <w:lvl w:ilvl="0" w:tplc="AB009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CE1077"/>
    <w:multiLevelType w:val="hybridMultilevel"/>
    <w:tmpl w:val="9FF027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8C476D"/>
    <w:multiLevelType w:val="hybridMultilevel"/>
    <w:tmpl w:val="DD28E3B8"/>
    <w:lvl w:ilvl="0" w:tplc="8206A45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3D4888"/>
    <w:multiLevelType w:val="hybridMultilevel"/>
    <w:tmpl w:val="94341D0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880051"/>
    <w:multiLevelType w:val="hybridMultilevel"/>
    <w:tmpl w:val="B596AADE"/>
    <w:lvl w:ilvl="0" w:tplc="0409000B">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4825C8"/>
    <w:multiLevelType w:val="multilevel"/>
    <w:tmpl w:val="FDE28E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DDF3005"/>
    <w:multiLevelType w:val="hybridMultilevel"/>
    <w:tmpl w:val="C616D00C"/>
    <w:lvl w:ilvl="0" w:tplc="04090001">
      <w:start w:val="1"/>
      <w:numFmt w:val="bullet"/>
      <w:lvlText w:val=""/>
      <w:lvlJc w:val="left"/>
      <w:pPr>
        <w:ind w:left="81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6643E3"/>
    <w:multiLevelType w:val="hybridMultilevel"/>
    <w:tmpl w:val="4D1A5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2725C9"/>
    <w:multiLevelType w:val="hybridMultilevel"/>
    <w:tmpl w:val="B212F65C"/>
    <w:lvl w:ilvl="0" w:tplc="4E601A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17514B"/>
    <w:multiLevelType w:val="hybridMultilevel"/>
    <w:tmpl w:val="9FF02780"/>
    <w:lvl w:ilvl="0" w:tplc="0409000B">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496C8E"/>
    <w:multiLevelType w:val="hybridMultilevel"/>
    <w:tmpl w:val="8CDE8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B0079E"/>
    <w:multiLevelType w:val="hybridMultilevel"/>
    <w:tmpl w:val="CCDA53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E95703"/>
    <w:multiLevelType w:val="hybridMultilevel"/>
    <w:tmpl w:val="642AF7CE"/>
    <w:lvl w:ilvl="0" w:tplc="22DCBE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093FC1"/>
    <w:multiLevelType w:val="hybridMultilevel"/>
    <w:tmpl w:val="F67474A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BF09C1"/>
    <w:multiLevelType w:val="hybridMultilevel"/>
    <w:tmpl w:val="E702E1B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0A20FB"/>
    <w:multiLevelType w:val="hybridMultilevel"/>
    <w:tmpl w:val="B596AA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8327D6"/>
    <w:multiLevelType w:val="hybridMultilevel"/>
    <w:tmpl w:val="DC289E10"/>
    <w:lvl w:ilvl="0" w:tplc="4E601AD4">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152704"/>
    <w:multiLevelType w:val="hybridMultilevel"/>
    <w:tmpl w:val="205499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B04491"/>
    <w:multiLevelType w:val="hybridMultilevel"/>
    <w:tmpl w:val="5A8867E0"/>
    <w:lvl w:ilvl="0" w:tplc="04090001">
      <w:start w:val="1"/>
      <w:numFmt w:val="bullet"/>
      <w:lvlText w:val=""/>
      <w:lvlJc w:val="left"/>
      <w:pPr>
        <w:ind w:left="81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310209"/>
    <w:multiLevelType w:val="hybridMultilevel"/>
    <w:tmpl w:val="5F081FFE"/>
    <w:lvl w:ilvl="0" w:tplc="04090001">
      <w:start w:val="1"/>
      <w:numFmt w:val="bullet"/>
      <w:lvlText w:val=""/>
      <w:lvlJc w:val="left"/>
      <w:pPr>
        <w:ind w:left="81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8743CD"/>
    <w:multiLevelType w:val="hybridMultilevel"/>
    <w:tmpl w:val="642AF7CE"/>
    <w:lvl w:ilvl="0" w:tplc="22DCBE6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0D6F12"/>
    <w:multiLevelType w:val="hybridMultilevel"/>
    <w:tmpl w:val="8CDE8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637236"/>
    <w:multiLevelType w:val="hybridMultilevel"/>
    <w:tmpl w:val="A9AE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5"/>
  </w:num>
  <w:num w:numId="8">
    <w:abstractNumId w:val="36"/>
  </w:num>
  <w:num w:numId="9">
    <w:abstractNumId w:val="9"/>
  </w:num>
  <w:num w:numId="10">
    <w:abstractNumId w:val="12"/>
  </w:num>
  <w:num w:numId="11">
    <w:abstractNumId w:val="31"/>
  </w:num>
  <w:num w:numId="12">
    <w:abstractNumId w:val="45"/>
  </w:num>
  <w:num w:numId="13">
    <w:abstractNumId w:val="29"/>
  </w:num>
  <w:num w:numId="14">
    <w:abstractNumId w:val="16"/>
  </w:num>
  <w:num w:numId="15">
    <w:abstractNumId w:val="23"/>
  </w:num>
  <w:num w:numId="16">
    <w:abstractNumId w:val="14"/>
  </w:num>
  <w:num w:numId="17">
    <w:abstractNumId w:val="34"/>
  </w:num>
  <w:num w:numId="18">
    <w:abstractNumId w:val="6"/>
  </w:num>
  <w:num w:numId="19">
    <w:abstractNumId w:val="17"/>
  </w:num>
  <w:num w:numId="20">
    <w:abstractNumId w:val="44"/>
  </w:num>
  <w:num w:numId="21">
    <w:abstractNumId w:val="35"/>
  </w:num>
  <w:num w:numId="22">
    <w:abstractNumId w:val="11"/>
  </w:num>
  <w:num w:numId="23">
    <w:abstractNumId w:val="28"/>
  </w:num>
  <w:num w:numId="24">
    <w:abstractNumId w:val="38"/>
  </w:num>
  <w:num w:numId="25">
    <w:abstractNumId w:val="27"/>
  </w:num>
  <w:num w:numId="26">
    <w:abstractNumId w:val="39"/>
  </w:num>
  <w:num w:numId="27">
    <w:abstractNumId w:val="8"/>
  </w:num>
  <w:num w:numId="28">
    <w:abstractNumId w:val="41"/>
  </w:num>
  <w:num w:numId="29">
    <w:abstractNumId w:val="21"/>
  </w:num>
  <w:num w:numId="30">
    <w:abstractNumId w:val="18"/>
  </w:num>
  <w:num w:numId="31">
    <w:abstractNumId w:val="19"/>
  </w:num>
  <w:num w:numId="32">
    <w:abstractNumId w:val="37"/>
  </w:num>
  <w:num w:numId="33">
    <w:abstractNumId w:val="10"/>
  </w:num>
  <w:num w:numId="34">
    <w:abstractNumId w:val="32"/>
  </w:num>
  <w:num w:numId="35">
    <w:abstractNumId w:val="40"/>
  </w:num>
  <w:num w:numId="36">
    <w:abstractNumId w:val="25"/>
  </w:num>
  <w:num w:numId="37">
    <w:abstractNumId w:val="33"/>
  </w:num>
  <w:num w:numId="38">
    <w:abstractNumId w:val="46"/>
  </w:num>
  <w:num w:numId="39">
    <w:abstractNumId w:val="42"/>
  </w:num>
  <w:num w:numId="40">
    <w:abstractNumId w:val="43"/>
  </w:num>
  <w:num w:numId="41">
    <w:abstractNumId w:val="30"/>
  </w:num>
  <w:num w:numId="42">
    <w:abstractNumId w:val="22"/>
  </w:num>
  <w:num w:numId="43">
    <w:abstractNumId w:val="24"/>
  </w:num>
  <w:num w:numId="44">
    <w:abstractNumId w:val="7"/>
  </w:num>
  <w:num w:numId="45">
    <w:abstractNumId w:val="20"/>
  </w:num>
  <w:num w:numId="46">
    <w:abstractNumId w:val="13"/>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2AE"/>
    <w:rsid w:val="000034BB"/>
    <w:rsid w:val="000056E5"/>
    <w:rsid w:val="000078C3"/>
    <w:rsid w:val="0001007E"/>
    <w:rsid w:val="000143E2"/>
    <w:rsid w:val="000160C5"/>
    <w:rsid w:val="00026C6E"/>
    <w:rsid w:val="00031E72"/>
    <w:rsid w:val="0003229C"/>
    <w:rsid w:val="000370AE"/>
    <w:rsid w:val="00045DF8"/>
    <w:rsid w:val="00050D83"/>
    <w:rsid w:val="00060600"/>
    <w:rsid w:val="0006589F"/>
    <w:rsid w:val="00076F2F"/>
    <w:rsid w:val="00081ED3"/>
    <w:rsid w:val="000A3B60"/>
    <w:rsid w:val="000A591C"/>
    <w:rsid w:val="000A79CD"/>
    <w:rsid w:val="000B789A"/>
    <w:rsid w:val="000D61E8"/>
    <w:rsid w:val="000E2E33"/>
    <w:rsid w:val="000E2E6F"/>
    <w:rsid w:val="000F4891"/>
    <w:rsid w:val="000F5332"/>
    <w:rsid w:val="000F5A8A"/>
    <w:rsid w:val="0010734C"/>
    <w:rsid w:val="001265B6"/>
    <w:rsid w:val="001360D2"/>
    <w:rsid w:val="00136965"/>
    <w:rsid w:val="0014336A"/>
    <w:rsid w:val="00145F5F"/>
    <w:rsid w:val="00145FD9"/>
    <w:rsid w:val="00147073"/>
    <w:rsid w:val="00176CE8"/>
    <w:rsid w:val="00181AA4"/>
    <w:rsid w:val="00197ED6"/>
    <w:rsid w:val="001A157B"/>
    <w:rsid w:val="001B5C01"/>
    <w:rsid w:val="001C1988"/>
    <w:rsid w:val="001C382A"/>
    <w:rsid w:val="001C6F2F"/>
    <w:rsid w:val="001F4927"/>
    <w:rsid w:val="00201731"/>
    <w:rsid w:val="002026AB"/>
    <w:rsid w:val="00213101"/>
    <w:rsid w:val="00217F10"/>
    <w:rsid w:val="002236A4"/>
    <w:rsid w:val="0025233C"/>
    <w:rsid w:val="00270B3C"/>
    <w:rsid w:val="002C07AA"/>
    <w:rsid w:val="002C46B3"/>
    <w:rsid w:val="002D0ED4"/>
    <w:rsid w:val="002D75D5"/>
    <w:rsid w:val="002E06A7"/>
    <w:rsid w:val="002E498F"/>
    <w:rsid w:val="002E6A06"/>
    <w:rsid w:val="002F54F5"/>
    <w:rsid w:val="002F717E"/>
    <w:rsid w:val="0031029C"/>
    <w:rsid w:val="00311066"/>
    <w:rsid w:val="00327A51"/>
    <w:rsid w:val="00352E90"/>
    <w:rsid w:val="00371392"/>
    <w:rsid w:val="003807EF"/>
    <w:rsid w:val="00383628"/>
    <w:rsid w:val="003923D2"/>
    <w:rsid w:val="003A29DA"/>
    <w:rsid w:val="003A5213"/>
    <w:rsid w:val="003A559C"/>
    <w:rsid w:val="003B27AF"/>
    <w:rsid w:val="003B5251"/>
    <w:rsid w:val="003C6922"/>
    <w:rsid w:val="003D1193"/>
    <w:rsid w:val="003D11D0"/>
    <w:rsid w:val="003F2A6E"/>
    <w:rsid w:val="003F6339"/>
    <w:rsid w:val="00401457"/>
    <w:rsid w:val="00407811"/>
    <w:rsid w:val="00411BD7"/>
    <w:rsid w:val="004249A7"/>
    <w:rsid w:val="004331E0"/>
    <w:rsid w:val="00440AB0"/>
    <w:rsid w:val="00474C84"/>
    <w:rsid w:val="004967CD"/>
    <w:rsid w:val="00497F88"/>
    <w:rsid w:val="004A4408"/>
    <w:rsid w:val="004C4128"/>
    <w:rsid w:val="004E182C"/>
    <w:rsid w:val="004F4194"/>
    <w:rsid w:val="004F4C21"/>
    <w:rsid w:val="00504122"/>
    <w:rsid w:val="0051665D"/>
    <w:rsid w:val="00516AD1"/>
    <w:rsid w:val="005376D3"/>
    <w:rsid w:val="005425CD"/>
    <w:rsid w:val="005434AE"/>
    <w:rsid w:val="00566F92"/>
    <w:rsid w:val="00587249"/>
    <w:rsid w:val="00587677"/>
    <w:rsid w:val="005A12EE"/>
    <w:rsid w:val="005A4D21"/>
    <w:rsid w:val="005A7B4A"/>
    <w:rsid w:val="005B4651"/>
    <w:rsid w:val="005C493A"/>
    <w:rsid w:val="005E216D"/>
    <w:rsid w:val="005F1AB7"/>
    <w:rsid w:val="006052AE"/>
    <w:rsid w:val="00606ABA"/>
    <w:rsid w:val="0061212A"/>
    <w:rsid w:val="0062155B"/>
    <w:rsid w:val="00621722"/>
    <w:rsid w:val="00623A30"/>
    <w:rsid w:val="0062772D"/>
    <w:rsid w:val="00630606"/>
    <w:rsid w:val="00636570"/>
    <w:rsid w:val="0064433F"/>
    <w:rsid w:val="00644F33"/>
    <w:rsid w:val="0065210E"/>
    <w:rsid w:val="006540FC"/>
    <w:rsid w:val="00661184"/>
    <w:rsid w:val="00661AE7"/>
    <w:rsid w:val="00670ABE"/>
    <w:rsid w:val="00674BB9"/>
    <w:rsid w:val="00675148"/>
    <w:rsid w:val="00675617"/>
    <w:rsid w:val="006874C1"/>
    <w:rsid w:val="006A17D0"/>
    <w:rsid w:val="006A76DC"/>
    <w:rsid w:val="006A7BA7"/>
    <w:rsid w:val="006A7F36"/>
    <w:rsid w:val="006B05BD"/>
    <w:rsid w:val="006B11CA"/>
    <w:rsid w:val="006B4C05"/>
    <w:rsid w:val="006C51E5"/>
    <w:rsid w:val="006D49FD"/>
    <w:rsid w:val="006D51DF"/>
    <w:rsid w:val="006F4E80"/>
    <w:rsid w:val="006F52D2"/>
    <w:rsid w:val="006F61F1"/>
    <w:rsid w:val="00702CB5"/>
    <w:rsid w:val="00704D18"/>
    <w:rsid w:val="0070667C"/>
    <w:rsid w:val="00706B94"/>
    <w:rsid w:val="00716F0F"/>
    <w:rsid w:val="00723350"/>
    <w:rsid w:val="00723FC2"/>
    <w:rsid w:val="00732386"/>
    <w:rsid w:val="0073567A"/>
    <w:rsid w:val="00786B5F"/>
    <w:rsid w:val="00790D83"/>
    <w:rsid w:val="007953CD"/>
    <w:rsid w:val="00796BC5"/>
    <w:rsid w:val="007A1F5E"/>
    <w:rsid w:val="007A2651"/>
    <w:rsid w:val="007C3DE7"/>
    <w:rsid w:val="007D03F5"/>
    <w:rsid w:val="007D5154"/>
    <w:rsid w:val="007D5A89"/>
    <w:rsid w:val="007E18E5"/>
    <w:rsid w:val="007F0E7C"/>
    <w:rsid w:val="00800848"/>
    <w:rsid w:val="00802CFB"/>
    <w:rsid w:val="00802F43"/>
    <w:rsid w:val="00845C33"/>
    <w:rsid w:val="008501A7"/>
    <w:rsid w:val="008511CB"/>
    <w:rsid w:val="008610C6"/>
    <w:rsid w:val="00876D07"/>
    <w:rsid w:val="008849F2"/>
    <w:rsid w:val="008964D4"/>
    <w:rsid w:val="00897589"/>
    <w:rsid w:val="008A387B"/>
    <w:rsid w:val="008B1A12"/>
    <w:rsid w:val="008C5F3C"/>
    <w:rsid w:val="008D680B"/>
    <w:rsid w:val="008E6C0A"/>
    <w:rsid w:val="00930011"/>
    <w:rsid w:val="00932122"/>
    <w:rsid w:val="00937E32"/>
    <w:rsid w:val="0094139C"/>
    <w:rsid w:val="00950CFD"/>
    <w:rsid w:val="009550FD"/>
    <w:rsid w:val="00955A97"/>
    <w:rsid w:val="0097191E"/>
    <w:rsid w:val="009731DF"/>
    <w:rsid w:val="00995CE8"/>
    <w:rsid w:val="00997A02"/>
    <w:rsid w:val="009A2AD6"/>
    <w:rsid w:val="009C7624"/>
    <w:rsid w:val="009D1238"/>
    <w:rsid w:val="009E3976"/>
    <w:rsid w:val="009E40F8"/>
    <w:rsid w:val="009F1E1D"/>
    <w:rsid w:val="009F4FFF"/>
    <w:rsid w:val="009F5228"/>
    <w:rsid w:val="00A3564E"/>
    <w:rsid w:val="00A50131"/>
    <w:rsid w:val="00A540DC"/>
    <w:rsid w:val="00A55993"/>
    <w:rsid w:val="00A97370"/>
    <w:rsid w:val="00AB26C7"/>
    <w:rsid w:val="00AD26F9"/>
    <w:rsid w:val="00AF785D"/>
    <w:rsid w:val="00B22D20"/>
    <w:rsid w:val="00B366E0"/>
    <w:rsid w:val="00B60CF9"/>
    <w:rsid w:val="00B63B28"/>
    <w:rsid w:val="00B65032"/>
    <w:rsid w:val="00B653A6"/>
    <w:rsid w:val="00B668B8"/>
    <w:rsid w:val="00B7430D"/>
    <w:rsid w:val="00B74E73"/>
    <w:rsid w:val="00B80DCB"/>
    <w:rsid w:val="00B818D6"/>
    <w:rsid w:val="00B85102"/>
    <w:rsid w:val="00B91AF3"/>
    <w:rsid w:val="00B92A02"/>
    <w:rsid w:val="00BB0946"/>
    <w:rsid w:val="00BB1B61"/>
    <w:rsid w:val="00BB413A"/>
    <w:rsid w:val="00BB7189"/>
    <w:rsid w:val="00BC5E2D"/>
    <w:rsid w:val="00BC7668"/>
    <w:rsid w:val="00BD16F8"/>
    <w:rsid w:val="00BD7565"/>
    <w:rsid w:val="00BE0846"/>
    <w:rsid w:val="00BF4440"/>
    <w:rsid w:val="00BF5A08"/>
    <w:rsid w:val="00C032D6"/>
    <w:rsid w:val="00C04B58"/>
    <w:rsid w:val="00C06CD3"/>
    <w:rsid w:val="00C07816"/>
    <w:rsid w:val="00C16B00"/>
    <w:rsid w:val="00C37DC7"/>
    <w:rsid w:val="00C42CD8"/>
    <w:rsid w:val="00C54332"/>
    <w:rsid w:val="00C56833"/>
    <w:rsid w:val="00C60A7F"/>
    <w:rsid w:val="00C62E3C"/>
    <w:rsid w:val="00C751E3"/>
    <w:rsid w:val="00C8322D"/>
    <w:rsid w:val="00C86A3F"/>
    <w:rsid w:val="00C870DC"/>
    <w:rsid w:val="00C9711B"/>
    <w:rsid w:val="00CB6B7B"/>
    <w:rsid w:val="00CB6F77"/>
    <w:rsid w:val="00CB7145"/>
    <w:rsid w:val="00CC36ED"/>
    <w:rsid w:val="00CC490D"/>
    <w:rsid w:val="00CD590B"/>
    <w:rsid w:val="00CD65C9"/>
    <w:rsid w:val="00CE259A"/>
    <w:rsid w:val="00CF6ED9"/>
    <w:rsid w:val="00D02B32"/>
    <w:rsid w:val="00D02E26"/>
    <w:rsid w:val="00D53F82"/>
    <w:rsid w:val="00D739C7"/>
    <w:rsid w:val="00D93DBB"/>
    <w:rsid w:val="00DA4D47"/>
    <w:rsid w:val="00DA73E8"/>
    <w:rsid w:val="00DC1CE3"/>
    <w:rsid w:val="00DC7292"/>
    <w:rsid w:val="00DE1AD2"/>
    <w:rsid w:val="00DF2BDE"/>
    <w:rsid w:val="00E007C6"/>
    <w:rsid w:val="00E03FAD"/>
    <w:rsid w:val="00E0775F"/>
    <w:rsid w:val="00E21B4D"/>
    <w:rsid w:val="00E273E9"/>
    <w:rsid w:val="00E31236"/>
    <w:rsid w:val="00E32234"/>
    <w:rsid w:val="00E32FB2"/>
    <w:rsid w:val="00E37217"/>
    <w:rsid w:val="00E37451"/>
    <w:rsid w:val="00E41780"/>
    <w:rsid w:val="00E4670A"/>
    <w:rsid w:val="00E54BA4"/>
    <w:rsid w:val="00E679FD"/>
    <w:rsid w:val="00E76080"/>
    <w:rsid w:val="00E87A12"/>
    <w:rsid w:val="00E93420"/>
    <w:rsid w:val="00E93E8F"/>
    <w:rsid w:val="00E96CFA"/>
    <w:rsid w:val="00E97AC6"/>
    <w:rsid w:val="00E97AD5"/>
    <w:rsid w:val="00EA2461"/>
    <w:rsid w:val="00EA4427"/>
    <w:rsid w:val="00EB6415"/>
    <w:rsid w:val="00ED05DF"/>
    <w:rsid w:val="00EE70AA"/>
    <w:rsid w:val="00EF6498"/>
    <w:rsid w:val="00F42F7A"/>
    <w:rsid w:val="00F438E6"/>
    <w:rsid w:val="00F44554"/>
    <w:rsid w:val="00F45820"/>
    <w:rsid w:val="00F5306A"/>
    <w:rsid w:val="00F600E0"/>
    <w:rsid w:val="00F61E74"/>
    <w:rsid w:val="00F62F05"/>
    <w:rsid w:val="00F766AD"/>
    <w:rsid w:val="00F76FB9"/>
    <w:rsid w:val="00F9004A"/>
    <w:rsid w:val="00F915D5"/>
    <w:rsid w:val="00F946DE"/>
    <w:rsid w:val="00F977BD"/>
    <w:rsid w:val="00FA115E"/>
    <w:rsid w:val="00FA1F64"/>
    <w:rsid w:val="00FC0330"/>
    <w:rsid w:val="00FE5C49"/>
    <w:rsid w:val="00FF00C7"/>
    <w:rsid w:val="00FF541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A7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5A7B4A"/>
    <w:rPr>
      <w:rFonts w:ascii="Helvetica" w:eastAsia="Arial Unicode MS" w:hAnsi="Helvetica"/>
      <w:color w:val="000000"/>
    </w:rPr>
  </w:style>
  <w:style w:type="paragraph" w:customStyle="1" w:styleId="Numbered">
    <w:name w:val="Numbered"/>
    <w:rsid w:val="005A7B4A"/>
    <w:pPr>
      <w:numPr>
        <w:numId w:val="1"/>
      </w:numPr>
    </w:pPr>
  </w:style>
  <w:style w:type="paragraph" w:styleId="ListParagraph">
    <w:name w:val="List Paragraph"/>
    <w:basedOn w:val="Normal"/>
    <w:qFormat/>
    <w:rsid w:val="00A540DC"/>
    <w:pPr>
      <w:ind w:left="720"/>
      <w:contextualSpacing/>
    </w:pPr>
  </w:style>
  <w:style w:type="table" w:styleId="TableGrid">
    <w:name w:val="Table Grid"/>
    <w:basedOn w:val="TableNormal"/>
    <w:rsid w:val="00723F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03FAD"/>
    <w:rPr>
      <w:color w:val="0000FF" w:themeColor="hyperlink"/>
      <w:u w:val="single"/>
    </w:rPr>
  </w:style>
  <w:style w:type="character" w:styleId="FollowedHyperlink">
    <w:name w:val="FollowedHyperlink"/>
    <w:basedOn w:val="DefaultParagraphFont"/>
    <w:rsid w:val="00E03F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A7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5A7B4A"/>
    <w:rPr>
      <w:rFonts w:ascii="Helvetica" w:eastAsia="Arial Unicode MS" w:hAnsi="Helvetica"/>
      <w:color w:val="000000"/>
    </w:rPr>
  </w:style>
  <w:style w:type="paragraph" w:customStyle="1" w:styleId="Numbered">
    <w:name w:val="Numbered"/>
    <w:rsid w:val="005A7B4A"/>
    <w:pPr>
      <w:numPr>
        <w:numId w:val="1"/>
      </w:numPr>
    </w:pPr>
  </w:style>
  <w:style w:type="paragraph" w:styleId="ListParagraph">
    <w:name w:val="List Paragraph"/>
    <w:basedOn w:val="Normal"/>
    <w:qFormat/>
    <w:rsid w:val="00A540DC"/>
    <w:pPr>
      <w:ind w:left="720"/>
      <w:contextualSpacing/>
    </w:pPr>
  </w:style>
  <w:style w:type="table" w:styleId="TableGrid">
    <w:name w:val="Table Grid"/>
    <w:basedOn w:val="TableNormal"/>
    <w:rsid w:val="00723F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03FAD"/>
    <w:rPr>
      <w:color w:val="0000FF" w:themeColor="hyperlink"/>
      <w:u w:val="single"/>
    </w:rPr>
  </w:style>
  <w:style w:type="character" w:styleId="FollowedHyperlink">
    <w:name w:val="FollowedHyperlink"/>
    <w:basedOn w:val="DefaultParagraphFont"/>
    <w:rsid w:val="00E03F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812257">
      <w:bodyDiv w:val="1"/>
      <w:marLeft w:val="0"/>
      <w:marRight w:val="0"/>
      <w:marTop w:val="0"/>
      <w:marBottom w:val="0"/>
      <w:divBdr>
        <w:top w:val="none" w:sz="0" w:space="0" w:color="auto"/>
        <w:left w:val="none" w:sz="0" w:space="0" w:color="auto"/>
        <w:bottom w:val="none" w:sz="0" w:space="0" w:color="auto"/>
        <w:right w:val="none" w:sz="0" w:space="0" w:color="auto"/>
      </w:divBdr>
      <w:divsChild>
        <w:div w:id="1081416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026608">
      <w:bodyDiv w:val="1"/>
      <w:marLeft w:val="0"/>
      <w:marRight w:val="0"/>
      <w:marTop w:val="0"/>
      <w:marBottom w:val="0"/>
      <w:divBdr>
        <w:top w:val="none" w:sz="0" w:space="0" w:color="auto"/>
        <w:left w:val="none" w:sz="0" w:space="0" w:color="auto"/>
        <w:bottom w:val="none" w:sz="0" w:space="0" w:color="auto"/>
        <w:right w:val="none" w:sz="0" w:space="0" w:color="auto"/>
      </w:divBdr>
      <w:divsChild>
        <w:div w:id="537401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926631">
      <w:bodyDiv w:val="1"/>
      <w:marLeft w:val="0"/>
      <w:marRight w:val="0"/>
      <w:marTop w:val="0"/>
      <w:marBottom w:val="0"/>
      <w:divBdr>
        <w:top w:val="none" w:sz="0" w:space="0" w:color="auto"/>
        <w:left w:val="none" w:sz="0" w:space="0" w:color="auto"/>
        <w:bottom w:val="none" w:sz="0" w:space="0" w:color="auto"/>
        <w:right w:val="none" w:sz="0" w:space="0" w:color="auto"/>
      </w:divBdr>
      <w:divsChild>
        <w:div w:id="140106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552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urchofshorelin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Ulmer</dc:creator>
  <cp:lastModifiedBy>Bill_Bear</cp:lastModifiedBy>
  <cp:revision>2</cp:revision>
  <cp:lastPrinted>2016-07-18T03:58:00Z</cp:lastPrinted>
  <dcterms:created xsi:type="dcterms:W3CDTF">2016-07-23T18:07:00Z</dcterms:created>
  <dcterms:modified xsi:type="dcterms:W3CDTF">2016-07-23T18:07:00Z</dcterms:modified>
</cp:coreProperties>
</file>